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33D9" w:rsidRDefault="000613F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5.2pt;width:252.25pt;height:8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A2F3F" w:rsidRPr="00B44870" w:rsidRDefault="008A2F3F" w:rsidP="008A2F3F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B44870">
                    <w:t>ректора ОмГА от 2</w:t>
                  </w:r>
                  <w:r w:rsidR="00B44870" w:rsidRPr="00B44870">
                    <w:t>8</w:t>
                  </w:r>
                  <w:r w:rsidR="00B44870">
                    <w:t>.03.202</w:t>
                  </w:r>
                  <w:r w:rsidR="00B44870" w:rsidRPr="00B44870">
                    <w:t>2</w:t>
                  </w:r>
                  <w:r w:rsidR="00B44870">
                    <w:t xml:space="preserve"> №</w:t>
                  </w:r>
                  <w:r w:rsidR="00B44870" w:rsidRPr="00B44870">
                    <w:t>28</w:t>
                  </w:r>
                </w:p>
                <w:p w:rsidR="005078B8" w:rsidRDefault="005078B8" w:rsidP="006B33D9">
                  <w:pPr>
                    <w:jc w:val="both"/>
                  </w:pPr>
                </w:p>
                <w:p w:rsidR="005078B8" w:rsidRDefault="005078B8" w:rsidP="006B33D9">
                  <w:pPr>
                    <w:jc w:val="both"/>
                  </w:pPr>
                </w:p>
              </w:txbxContent>
            </v:textbox>
          </v:shape>
        </w:pict>
      </w: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6B33D9" w:rsidRPr="00174539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6B33D9" w:rsidRPr="00793E1B" w:rsidRDefault="000613FA" w:rsidP="006B33D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_x0000_s1030;mso-fit-shape-to-text:t">
              <w:txbxContent>
                <w:p w:rsidR="005078B8" w:rsidRPr="00C94464" w:rsidRDefault="005078B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78B8" w:rsidRPr="00C94464" w:rsidRDefault="005078B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078B8" w:rsidRDefault="005078B8" w:rsidP="006B33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78B8" w:rsidRPr="00C94464" w:rsidRDefault="005078B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78B8" w:rsidRPr="00C94464" w:rsidRDefault="005078B8" w:rsidP="006B33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44870">
                    <w:rPr>
                      <w:sz w:val="24"/>
                      <w:szCs w:val="24"/>
                    </w:rPr>
                    <w:t>2</w:t>
                  </w:r>
                  <w:r w:rsidR="00B44870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B44870">
                    <w:rPr>
                      <w:sz w:val="24"/>
                      <w:szCs w:val="24"/>
                    </w:rPr>
                    <w:t>.03.202</w:t>
                  </w:r>
                  <w:r w:rsidR="00B44870">
                    <w:rPr>
                      <w:sz w:val="24"/>
                      <w:szCs w:val="24"/>
                      <w:lang w:val="en-US"/>
                    </w:rPr>
                    <w:t>2</w:t>
                  </w:r>
                  <w:r w:rsidR="008A2F3F"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B33D9" w:rsidRPr="00793E1B" w:rsidRDefault="006B33D9" w:rsidP="006B33D9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B33D9" w:rsidRPr="00793E1B" w:rsidRDefault="006B33D9" w:rsidP="006B33D9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РАЗВИТИЕ ТВОРЧЕСКИХ СПОСОБНОСТЕЙ</w:t>
      </w:r>
    </w:p>
    <w:p w:rsidR="006B33D9" w:rsidRPr="006D320A" w:rsidRDefault="006B33D9" w:rsidP="006B33D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Б1.Б.16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6B33D9" w:rsidRPr="00793E1B" w:rsidRDefault="006B33D9" w:rsidP="006B33D9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B33D9" w:rsidRPr="00793E1B" w:rsidRDefault="006B33D9" w:rsidP="006B33D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391DDD">
        <w:rPr>
          <w:b/>
          <w:color w:val="000000"/>
          <w:sz w:val="24"/>
          <w:szCs w:val="24"/>
        </w:rPr>
        <w:t>44.03.01 «Педагогическое образование»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6B33D9" w:rsidRPr="00174539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="002D748E">
        <w:rPr>
          <w:rFonts w:eastAsia="Courier New"/>
          <w:b/>
          <w:sz w:val="24"/>
          <w:szCs w:val="24"/>
          <w:lang w:bidi="ru-RU"/>
        </w:rPr>
        <w:t xml:space="preserve"> «Математическое  образование» </w:t>
      </w:r>
      <w:r w:rsidR="00FA408E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6B33D9" w:rsidRPr="00793E1B" w:rsidRDefault="00F0335C" w:rsidP="00F0335C">
      <w:pPr>
        <w:widowControl/>
        <w:tabs>
          <w:tab w:val="left" w:pos="7313"/>
        </w:tabs>
        <w:suppressAutoHyphens/>
        <w:autoSpaceDE/>
        <w:adjustRightInd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ab/>
      </w:r>
    </w:p>
    <w:p w:rsidR="006B33D9" w:rsidRPr="00793E1B" w:rsidRDefault="006B33D9" w:rsidP="006B33D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B33D9" w:rsidRDefault="006B33D9" w:rsidP="006B33D9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418A0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1418A0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6B33D9" w:rsidRPr="001418A0" w:rsidRDefault="006B33D9" w:rsidP="006B33D9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A2F3F" w:rsidRDefault="008A2F3F" w:rsidP="008A2F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8A2F3F" w:rsidRPr="001418A0" w:rsidRDefault="008A2F3F" w:rsidP="008A2F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1418A0" w:rsidRDefault="008A2F3F" w:rsidP="008A2F3F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8A2F3F" w:rsidRPr="00B44870" w:rsidRDefault="008A2F3F" w:rsidP="008A2F3F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44870">
        <w:rPr>
          <w:sz w:val="24"/>
          <w:szCs w:val="24"/>
        </w:rPr>
        <w:t>Омск 202</w:t>
      </w:r>
      <w:r w:rsidR="00B44870">
        <w:rPr>
          <w:sz w:val="24"/>
          <w:szCs w:val="24"/>
          <w:lang w:val="en-US"/>
        </w:rPr>
        <w:t>2</w:t>
      </w:r>
    </w:p>
    <w:p w:rsidR="008A2F3F" w:rsidRPr="00CB26D9" w:rsidRDefault="008A2F3F" w:rsidP="008A2F3F">
      <w:pPr>
        <w:spacing w:after="160" w:line="256" w:lineRule="auto"/>
        <w:jc w:val="both"/>
        <w:rPr>
          <w:b/>
          <w:sz w:val="24"/>
          <w:szCs w:val="24"/>
        </w:rPr>
      </w:pPr>
    </w:p>
    <w:p w:rsidR="006B33D9" w:rsidRDefault="006B33D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61BAD" w:rsidRPr="00793E1B" w:rsidRDefault="00E61BAD" w:rsidP="00E61B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61BAD" w:rsidRPr="00793E1B" w:rsidRDefault="00E61BAD" w:rsidP="00E61B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61BAD" w:rsidRDefault="00E61BAD" w:rsidP="00E61BAD">
      <w:pPr>
        <w:widowControl/>
        <w:autoSpaceDE/>
        <w:autoSpaceDN/>
        <w:adjustRightInd/>
        <w:jc w:val="both"/>
        <w:rPr>
          <w:iCs/>
          <w:color w:val="000000"/>
          <w:sz w:val="24"/>
          <w:szCs w:val="24"/>
        </w:rPr>
      </w:pPr>
      <w:r w:rsidRPr="00674C68">
        <w:rPr>
          <w:iCs/>
          <w:color w:val="000000"/>
          <w:sz w:val="24"/>
          <w:szCs w:val="24"/>
        </w:rPr>
        <w:t>к.</w:t>
      </w:r>
      <w:r>
        <w:rPr>
          <w:iCs/>
          <w:color w:val="000000"/>
          <w:sz w:val="24"/>
          <w:szCs w:val="24"/>
        </w:rPr>
        <w:t>п</w:t>
      </w:r>
      <w:r w:rsidRPr="00674C68">
        <w:rPr>
          <w:iCs/>
          <w:color w:val="000000"/>
          <w:sz w:val="24"/>
          <w:szCs w:val="24"/>
        </w:rPr>
        <w:t>.н.</w:t>
      </w:r>
      <w:r>
        <w:rPr>
          <w:iCs/>
          <w:color w:val="000000"/>
          <w:sz w:val="24"/>
          <w:szCs w:val="24"/>
        </w:rPr>
        <w:t>, доцент</w:t>
      </w:r>
      <w:r w:rsidRPr="00674C68">
        <w:rPr>
          <w:iCs/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Савченко Т.В.</w:t>
      </w:r>
    </w:p>
    <w:p w:rsidR="00E61BAD" w:rsidRPr="00674C68" w:rsidRDefault="00E61BAD" w:rsidP="00E61BA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F3F" w:rsidRPr="00B37935" w:rsidRDefault="008A2F3F" w:rsidP="008A2F3F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8A2F3F" w:rsidRDefault="00B44870" w:rsidP="008A2F3F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8A2F3F">
        <w:rPr>
          <w:spacing w:val="-3"/>
          <w:sz w:val="24"/>
          <w:szCs w:val="24"/>
          <w:lang w:eastAsia="en-US"/>
        </w:rPr>
        <w:t xml:space="preserve"> г. №8</w:t>
      </w:r>
    </w:p>
    <w:p w:rsidR="008A2F3F" w:rsidRDefault="008A2F3F" w:rsidP="008A2F3F">
      <w:pPr>
        <w:jc w:val="both"/>
        <w:rPr>
          <w:spacing w:val="-3"/>
          <w:sz w:val="24"/>
          <w:szCs w:val="24"/>
          <w:lang w:eastAsia="en-US"/>
        </w:rPr>
      </w:pPr>
    </w:p>
    <w:p w:rsidR="008A2F3F" w:rsidRPr="00637A5D" w:rsidRDefault="008A2F3F" w:rsidP="008A2F3F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E61BAD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61BAD" w:rsidRDefault="00E61BA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A2F3F" w:rsidRDefault="008A2F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A2F3F" w:rsidRDefault="008A2F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A2F3F" w:rsidRDefault="008A2F3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A84E7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8A2F3F" w:rsidRPr="00951F6B" w:rsidRDefault="008A2F3F" w:rsidP="008A2F3F">
      <w:pPr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A2F3F" w:rsidRPr="00CB2496" w:rsidRDefault="008A2F3F" w:rsidP="008A2F3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A2F3F" w:rsidRPr="00CB2496" w:rsidRDefault="008A2F3F" w:rsidP="008A2F3F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B44870" w:rsidRPr="00B44870" w:rsidRDefault="008A2F3F" w:rsidP="00B44870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B44870" w:rsidRPr="00B4487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44870" w:rsidRPr="00B44870" w:rsidRDefault="00B44870" w:rsidP="00B44870">
      <w:pPr>
        <w:ind w:firstLine="709"/>
        <w:jc w:val="both"/>
        <w:rPr>
          <w:rFonts w:eastAsia="Calibri"/>
          <w:sz w:val="24"/>
          <w:szCs w:val="24"/>
        </w:rPr>
      </w:pPr>
      <w:r w:rsidRPr="00B4487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44870" w:rsidRPr="00B44870" w:rsidRDefault="00B44870" w:rsidP="00B44870">
      <w:pPr>
        <w:ind w:firstLine="708"/>
        <w:jc w:val="both"/>
        <w:rPr>
          <w:rFonts w:eastAsia="Calibri"/>
          <w:sz w:val="24"/>
          <w:szCs w:val="24"/>
        </w:rPr>
      </w:pPr>
      <w:r w:rsidRPr="00B44870">
        <w:rPr>
          <w:rFonts w:eastAsia="Calibri"/>
          <w:sz w:val="24"/>
          <w:szCs w:val="24"/>
        </w:rPr>
        <w:t xml:space="preserve">- </w:t>
      </w:r>
      <w:r w:rsidRPr="00B4487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4870" w:rsidRPr="00B44870" w:rsidRDefault="00B44870" w:rsidP="00B44870">
      <w:pPr>
        <w:ind w:firstLine="709"/>
        <w:jc w:val="both"/>
        <w:rPr>
          <w:rFonts w:eastAsia="Calibri"/>
          <w:sz w:val="24"/>
          <w:szCs w:val="24"/>
        </w:rPr>
      </w:pPr>
      <w:r w:rsidRPr="00B4487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44870" w:rsidRPr="00B44870" w:rsidRDefault="00B44870" w:rsidP="00B44870">
      <w:pPr>
        <w:ind w:firstLine="708"/>
        <w:jc w:val="both"/>
        <w:rPr>
          <w:rFonts w:eastAsia="Calibri"/>
          <w:sz w:val="24"/>
          <w:szCs w:val="24"/>
        </w:rPr>
      </w:pPr>
      <w:r w:rsidRPr="00B4487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44870" w:rsidRPr="00B44870" w:rsidRDefault="00B44870" w:rsidP="00B44870">
      <w:pPr>
        <w:ind w:firstLine="708"/>
        <w:jc w:val="both"/>
        <w:rPr>
          <w:rFonts w:eastAsia="Calibri"/>
          <w:sz w:val="24"/>
          <w:szCs w:val="24"/>
        </w:rPr>
      </w:pPr>
      <w:r w:rsidRPr="00B4487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2F3F" w:rsidRPr="00CB2496" w:rsidRDefault="00B44870" w:rsidP="00B4487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4487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2F3F" w:rsidRPr="00BB65D3" w:rsidRDefault="008A2F3F" w:rsidP="008A2F3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B44870">
        <w:rPr>
          <w:sz w:val="24"/>
          <w:szCs w:val="24"/>
        </w:rPr>
        <w:t>202</w:t>
      </w:r>
      <w:r w:rsidR="00B44870" w:rsidRPr="00B44870">
        <w:rPr>
          <w:sz w:val="24"/>
          <w:szCs w:val="24"/>
        </w:rPr>
        <w:t>2</w:t>
      </w:r>
      <w:r w:rsidR="00B44870">
        <w:rPr>
          <w:sz w:val="24"/>
          <w:szCs w:val="24"/>
        </w:rPr>
        <w:t>/202</w:t>
      </w:r>
      <w:r w:rsidR="00B44870" w:rsidRPr="00B4487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44870">
        <w:rPr>
          <w:sz w:val="24"/>
          <w:szCs w:val="24"/>
          <w:lang w:eastAsia="en-US"/>
        </w:rPr>
        <w:t>2</w:t>
      </w:r>
      <w:r w:rsidR="00B44870" w:rsidRPr="00B44870">
        <w:rPr>
          <w:sz w:val="24"/>
          <w:szCs w:val="24"/>
          <w:lang w:eastAsia="en-US"/>
        </w:rPr>
        <w:t>8</w:t>
      </w:r>
      <w:r w:rsidR="00B44870">
        <w:rPr>
          <w:sz w:val="24"/>
          <w:szCs w:val="24"/>
          <w:lang w:eastAsia="en-US"/>
        </w:rPr>
        <w:t>.03.202</w:t>
      </w:r>
      <w:r w:rsidR="00B44870" w:rsidRPr="00B44870">
        <w:rPr>
          <w:sz w:val="24"/>
          <w:szCs w:val="24"/>
          <w:lang w:eastAsia="en-US"/>
        </w:rPr>
        <w:t>2</w:t>
      </w:r>
      <w:r w:rsidR="00B44870">
        <w:rPr>
          <w:sz w:val="24"/>
          <w:szCs w:val="24"/>
          <w:lang w:eastAsia="en-US"/>
        </w:rPr>
        <w:t xml:space="preserve"> № </w:t>
      </w:r>
      <w:r w:rsidR="00B44870" w:rsidRPr="00B44870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8A2F3F" w:rsidRPr="00454316" w:rsidRDefault="008A2F3F" w:rsidP="008A2F3F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>
        <w:rPr>
          <w:sz w:val="24"/>
          <w:szCs w:val="24"/>
        </w:rPr>
        <w:t>202</w:t>
      </w:r>
      <w:r w:rsidR="00B44870" w:rsidRPr="00B44870">
        <w:rPr>
          <w:sz w:val="24"/>
          <w:szCs w:val="24"/>
        </w:rPr>
        <w:t>2</w:t>
      </w:r>
      <w:r w:rsidR="00B44870">
        <w:rPr>
          <w:sz w:val="24"/>
          <w:szCs w:val="24"/>
        </w:rPr>
        <w:t>/202</w:t>
      </w:r>
      <w:r w:rsidR="00B44870" w:rsidRPr="00B4487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B44870">
        <w:rPr>
          <w:sz w:val="24"/>
          <w:szCs w:val="24"/>
          <w:lang w:eastAsia="en-US"/>
        </w:rPr>
        <w:t>2</w:t>
      </w:r>
      <w:r w:rsidR="00B44870" w:rsidRPr="00B44870">
        <w:rPr>
          <w:sz w:val="24"/>
          <w:szCs w:val="24"/>
          <w:lang w:eastAsia="en-US"/>
        </w:rPr>
        <w:t>8</w:t>
      </w:r>
      <w:r w:rsidR="00B44870">
        <w:rPr>
          <w:sz w:val="24"/>
          <w:szCs w:val="24"/>
          <w:lang w:eastAsia="en-US"/>
        </w:rPr>
        <w:t>.03.202</w:t>
      </w:r>
      <w:r w:rsidR="00B44870" w:rsidRPr="00B44870">
        <w:rPr>
          <w:sz w:val="24"/>
          <w:szCs w:val="24"/>
          <w:lang w:eastAsia="en-US"/>
        </w:rPr>
        <w:t>2</w:t>
      </w:r>
      <w:r w:rsidR="00B44870">
        <w:rPr>
          <w:sz w:val="24"/>
          <w:szCs w:val="24"/>
          <w:lang w:eastAsia="en-US"/>
        </w:rPr>
        <w:t xml:space="preserve"> № </w:t>
      </w:r>
      <w:r w:rsidR="00B44870" w:rsidRPr="00B44870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4B4ABA" w:rsidRPr="00155107" w:rsidRDefault="004B4ABA" w:rsidP="004B4ABA">
      <w:pPr>
        <w:snapToGrid w:val="0"/>
        <w:ind w:firstLine="709"/>
        <w:jc w:val="both"/>
        <w:rPr>
          <w:sz w:val="24"/>
          <w:szCs w:val="24"/>
        </w:rPr>
      </w:pPr>
      <w:r w:rsidRPr="00155107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265A8" w:rsidRPr="00B265A8">
        <w:rPr>
          <w:b/>
          <w:bCs/>
          <w:sz w:val="24"/>
          <w:szCs w:val="24"/>
        </w:rPr>
        <w:t xml:space="preserve">Б1.Б.16 </w:t>
      </w:r>
      <w:r w:rsidRPr="00B265A8">
        <w:rPr>
          <w:b/>
          <w:sz w:val="24"/>
          <w:szCs w:val="24"/>
        </w:rPr>
        <w:t>«</w:t>
      </w:r>
      <w:r w:rsidR="00B265A8" w:rsidRPr="00B265A8">
        <w:rPr>
          <w:b/>
          <w:bCs/>
          <w:sz w:val="24"/>
          <w:szCs w:val="24"/>
        </w:rPr>
        <w:t>Развитие творческих способностей</w:t>
      </w:r>
      <w:r w:rsidRPr="00B265A8">
        <w:rPr>
          <w:b/>
          <w:sz w:val="24"/>
          <w:szCs w:val="24"/>
        </w:rPr>
        <w:t>»  в течение 20</w:t>
      </w:r>
      <w:r w:rsidR="00B44870">
        <w:rPr>
          <w:b/>
          <w:sz w:val="24"/>
          <w:szCs w:val="24"/>
        </w:rPr>
        <w:t>2</w:t>
      </w:r>
      <w:r w:rsidR="00B44870" w:rsidRPr="00B44870">
        <w:rPr>
          <w:b/>
          <w:sz w:val="24"/>
          <w:szCs w:val="24"/>
        </w:rPr>
        <w:t>2</w:t>
      </w:r>
      <w:r w:rsidRPr="00B265A8">
        <w:rPr>
          <w:b/>
          <w:sz w:val="24"/>
          <w:szCs w:val="24"/>
        </w:rPr>
        <w:t>/20</w:t>
      </w:r>
      <w:r w:rsidR="00B44870">
        <w:rPr>
          <w:b/>
          <w:sz w:val="24"/>
          <w:szCs w:val="24"/>
        </w:rPr>
        <w:t>2</w:t>
      </w:r>
      <w:r w:rsidR="00B44870" w:rsidRPr="00B44870">
        <w:rPr>
          <w:b/>
          <w:sz w:val="24"/>
          <w:szCs w:val="24"/>
        </w:rPr>
        <w:t>3</w:t>
      </w:r>
      <w:r w:rsidRPr="00B265A8">
        <w:rPr>
          <w:b/>
          <w:sz w:val="24"/>
          <w:szCs w:val="24"/>
        </w:rPr>
        <w:t xml:space="preserve"> учебного года:</w:t>
      </w:r>
    </w:p>
    <w:p w:rsidR="004B4ABA" w:rsidRPr="00793E1B" w:rsidRDefault="004B4ABA" w:rsidP="004B4ABA">
      <w:pPr>
        <w:ind w:firstLine="709"/>
        <w:jc w:val="both"/>
        <w:rPr>
          <w:color w:val="000000"/>
          <w:sz w:val="24"/>
          <w:szCs w:val="24"/>
        </w:rPr>
      </w:pPr>
      <w:r w:rsidRPr="001551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55107">
        <w:rPr>
          <w:color w:val="000000"/>
          <w:sz w:val="24"/>
          <w:szCs w:val="24"/>
        </w:rPr>
        <w:t>44.03.01 Педагогическое образование</w:t>
      </w:r>
      <w:r w:rsidRPr="00155107">
        <w:rPr>
          <w:sz w:val="24"/>
          <w:szCs w:val="24"/>
        </w:rPr>
        <w:t xml:space="preserve"> (уровень бакалавриата), направленность (профиль) программы  </w:t>
      </w:r>
      <w:r w:rsidR="002D748E">
        <w:rPr>
          <w:rFonts w:eastAsia="Courier New"/>
          <w:b/>
          <w:sz w:val="24"/>
          <w:szCs w:val="24"/>
          <w:lang w:bidi="ru-RU"/>
        </w:rPr>
        <w:t xml:space="preserve"> «Математическое  образование» </w:t>
      </w:r>
      <w:r w:rsidR="00F0335C">
        <w:rPr>
          <w:rFonts w:eastAsia="Courier New"/>
          <w:b/>
          <w:sz w:val="24"/>
          <w:szCs w:val="24"/>
          <w:lang w:bidi="ru-RU"/>
        </w:rPr>
        <w:t xml:space="preserve">; </w:t>
      </w:r>
      <w:r w:rsidRPr="00155107">
        <w:rPr>
          <w:sz w:val="24"/>
          <w:szCs w:val="24"/>
        </w:rPr>
        <w:t>вид учебной деятельности – программа академического бакалавриата; виды профессиональной деятельности:</w:t>
      </w:r>
      <w:r w:rsidRPr="00155107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B265A8">
        <w:rPr>
          <w:rFonts w:eastAsia="Courier New"/>
          <w:sz w:val="24"/>
          <w:szCs w:val="24"/>
          <w:lang w:bidi="ru-RU"/>
        </w:rPr>
        <w:t xml:space="preserve"> </w:t>
      </w:r>
      <w:r w:rsidRPr="00155107">
        <w:rPr>
          <w:rFonts w:eastAsia="Courier New"/>
          <w:sz w:val="24"/>
          <w:szCs w:val="24"/>
          <w:lang w:bidi="ru-RU"/>
        </w:rPr>
        <w:t>(основной), исследовательская</w:t>
      </w:r>
      <w:r w:rsidRPr="0015510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155107">
        <w:rPr>
          <w:b/>
          <w:bCs/>
          <w:sz w:val="24"/>
          <w:szCs w:val="24"/>
        </w:rPr>
        <w:t>Развитие творческих способностей</w:t>
      </w:r>
      <w:r w:rsidRPr="00155107">
        <w:rPr>
          <w:sz w:val="24"/>
          <w:szCs w:val="24"/>
        </w:rPr>
        <w:t xml:space="preserve">» в </w:t>
      </w:r>
      <w:r w:rsidRPr="00155107">
        <w:rPr>
          <w:color w:val="000000"/>
          <w:sz w:val="24"/>
          <w:szCs w:val="24"/>
        </w:rPr>
        <w:t>течение 20</w:t>
      </w:r>
      <w:r w:rsidR="00B44870">
        <w:rPr>
          <w:color w:val="000000"/>
          <w:sz w:val="24"/>
          <w:szCs w:val="24"/>
        </w:rPr>
        <w:t>2</w:t>
      </w:r>
      <w:r w:rsidR="00B44870" w:rsidRPr="00B44870">
        <w:rPr>
          <w:color w:val="000000"/>
          <w:sz w:val="24"/>
          <w:szCs w:val="24"/>
        </w:rPr>
        <w:t>2</w:t>
      </w:r>
      <w:r w:rsidRPr="00155107">
        <w:rPr>
          <w:color w:val="000000"/>
          <w:sz w:val="24"/>
          <w:szCs w:val="24"/>
        </w:rPr>
        <w:t>/20</w:t>
      </w:r>
      <w:r w:rsidR="00B44870">
        <w:rPr>
          <w:color w:val="000000"/>
          <w:sz w:val="24"/>
          <w:szCs w:val="24"/>
        </w:rPr>
        <w:t>2</w:t>
      </w:r>
      <w:r w:rsidR="00B44870" w:rsidRPr="00B44870">
        <w:rPr>
          <w:color w:val="000000"/>
          <w:sz w:val="24"/>
          <w:szCs w:val="24"/>
        </w:rPr>
        <w:t>3</w:t>
      </w:r>
      <w:r w:rsidRPr="00155107">
        <w:rPr>
          <w:color w:val="000000"/>
          <w:sz w:val="24"/>
          <w:szCs w:val="24"/>
        </w:rPr>
        <w:t xml:space="preserve"> учебного года.</w:t>
      </w:r>
    </w:p>
    <w:p w:rsidR="00155107" w:rsidRDefault="00155107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B70FB" w:rsidRPr="006D320A" w:rsidRDefault="003711AB" w:rsidP="003711A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7F4B97"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>
        <w:rPr>
          <w:rFonts w:ascii="Times New Roman" w:hAnsi="Times New Roman"/>
          <w:b/>
          <w:sz w:val="24"/>
          <w:szCs w:val="24"/>
        </w:rPr>
        <w:t>Б1.Б.16</w:t>
      </w:r>
      <w:r w:rsidR="007F4B97"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1E49F0">
        <w:rPr>
          <w:rFonts w:ascii="Times New Roman" w:hAnsi="Times New Roman"/>
          <w:b/>
          <w:bCs/>
          <w:sz w:val="24"/>
          <w:szCs w:val="24"/>
        </w:rPr>
        <w:t>Развитие творческих способностей</w:t>
      </w:r>
      <w:r w:rsidR="007F4B97" w:rsidRPr="006D320A">
        <w:rPr>
          <w:rFonts w:ascii="Times New Roman" w:hAnsi="Times New Roman"/>
          <w:b/>
          <w:sz w:val="24"/>
          <w:szCs w:val="24"/>
        </w:rPr>
        <w:t>»</w:t>
      </w:r>
    </w:p>
    <w:p w:rsidR="007F4B97" w:rsidRPr="003711AB" w:rsidRDefault="003711AB" w:rsidP="003711A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7F4B97" w:rsidRPr="003711AB">
        <w:rPr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55107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155107" w:rsidRPr="00913A88">
        <w:rPr>
          <w:rFonts w:eastAsia="Courier New"/>
          <w:sz w:val="24"/>
          <w:szCs w:val="24"/>
          <w:lang w:bidi="ru-RU"/>
        </w:rPr>
        <w:t xml:space="preserve">В соответствии с требованиями </w:t>
      </w:r>
      <w:r w:rsidR="00155107" w:rsidRPr="00155107">
        <w:rPr>
          <w:rFonts w:eastAsia="Courier New"/>
          <w:sz w:val="24"/>
          <w:szCs w:val="24"/>
          <w:lang w:bidi="ru-RU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 (уровень бакалавриата), утвержденного Приказом Минобрнауки России от 04.12.2015 № 1426 (зарегистрирован в Минюсте России 11.01.2016 № 40536),</w:t>
      </w:r>
      <w:r w:rsidR="00155107">
        <w:rPr>
          <w:rFonts w:eastAsia="Courier New"/>
          <w:sz w:val="24"/>
          <w:szCs w:val="24"/>
          <w:lang w:bidi="ru-RU"/>
        </w:rPr>
        <w:t xml:space="preserve"> </w:t>
      </w:r>
      <w:r w:rsidR="00155107" w:rsidRPr="00913A88">
        <w:rPr>
          <w:rFonts w:eastAsia="Courier New"/>
          <w:sz w:val="24"/>
          <w:szCs w:val="24"/>
          <w:lang w:bidi="ru-RU"/>
        </w:rPr>
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8D18EA" w:rsidRPr="00793E1B" w:rsidRDefault="008D18EA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4"/>
        <w:gridCol w:w="1565"/>
        <w:gridCol w:w="4362"/>
      </w:tblGrid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B265A8" w:rsidP="00DC7316">
            <w:pPr>
              <w:tabs>
                <w:tab w:val="left" w:pos="708"/>
              </w:tabs>
              <w:contextualSpacing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  <w:r w:rsidR="00521961" w:rsidRPr="00CC7AE0">
              <w:rPr>
                <w:bCs/>
                <w:color w:val="000000"/>
                <w:sz w:val="24"/>
                <w:szCs w:val="24"/>
              </w:rPr>
              <w:t>отовность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</w:p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C7AE0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авторские теории педагогического сопровождения учебно-воспитательного процесса.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 на конкретной образовательной ступени конкретного образовательного учреждения.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Уметь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материала, определять структуру и содержание учебных занятий при реализации учебных программ базовых и элективных </w:t>
            </w:r>
            <w:r w:rsidRPr="00A8236E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выстраивать педагогическое сопровождение учебно-воспитательного процесса.</w:t>
            </w:r>
          </w:p>
          <w:p w:rsidR="00521961" w:rsidRPr="00CC7AE0" w:rsidRDefault="00521961" w:rsidP="00DC7316">
            <w:pPr>
              <w:pStyle w:val="Default"/>
              <w:contextualSpacing/>
              <w:rPr>
                <w:i/>
              </w:rPr>
            </w:pPr>
            <w:r w:rsidRPr="00CC7AE0">
              <w:rPr>
                <w:i/>
              </w:rPr>
              <w:t xml:space="preserve"> Владеть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(авторскими) формами организации педагогического </w:t>
            </w:r>
            <w:r w:rsidRPr="00CC7AE0">
              <w:lastRenderedPageBreak/>
              <w:t>сопровождения учебно-воспитательного процесса.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 xml:space="preserve">современными методиками и технологиями, методами  диагностирования достижений обучающихся для обеспечения качества учебно-воспитательного процесса; </w:t>
            </w:r>
          </w:p>
          <w:p w:rsidR="00521961" w:rsidRPr="00CC7AE0" w:rsidRDefault="00521961" w:rsidP="00521961">
            <w:pPr>
              <w:pStyle w:val="Default"/>
              <w:numPr>
                <w:ilvl w:val="0"/>
                <w:numId w:val="33"/>
              </w:numPr>
              <w:ind w:left="0" w:firstLine="0"/>
              <w:contextualSpacing/>
            </w:pPr>
            <w:r w:rsidRPr="00CC7AE0">
              <w:t>способами осуществления психолого-педагогической поддержки и осуществления сопровождения учебно-воспитательного процесса.</w:t>
            </w:r>
          </w:p>
        </w:tc>
      </w:tr>
      <w:tr w:rsidR="00521961" w:rsidRPr="00CC7AE0" w:rsidTr="00DC7316">
        <w:tc>
          <w:tcPr>
            <w:tcW w:w="0" w:type="auto"/>
            <w:vAlign w:val="center"/>
          </w:tcPr>
          <w:p w:rsidR="00521961" w:rsidRPr="00CC7AE0" w:rsidRDefault="00521961" w:rsidP="00DC7316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  <w:r w:rsidRPr="00CC7AE0">
              <w:rPr>
                <w:sz w:val="24"/>
                <w:szCs w:val="24"/>
              </w:rPr>
              <w:lastRenderedPageBreak/>
              <w:t>способность</w:t>
            </w:r>
            <w:r w:rsidR="00B265A8">
              <w:rPr>
                <w:sz w:val="24"/>
                <w:szCs w:val="24"/>
              </w:rPr>
              <w:t>ю</w:t>
            </w:r>
            <w:r w:rsidRPr="00CC7AE0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0" w:type="auto"/>
            <w:vAlign w:val="center"/>
          </w:tcPr>
          <w:p w:rsidR="00521961" w:rsidRPr="00CC7AE0" w:rsidRDefault="0017672D" w:rsidP="0017672D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0" w:type="auto"/>
          </w:tcPr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 xml:space="preserve">методы и способы организации сотрудничества обучающихся и воспитанников, сущность педагогического общения, 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способы развития активности, инициативности и их творческих способностей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Уметь: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устанавливать и поддерживать активность и инициативность обучающихся и воспитанников, развивать их творческие способности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общаться, вести диалог и добиваться успеха в процессе коммуникации;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эффективно организовать сотрудничество обучающихся, их самостоятельную работу, поддерживать активность и инициативу в процессе взаимодействия, проявлять толерантность к иным точкам зрения.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определять пути, способы, стратегии для организации сотрудничества обучающихся и воспитанников.</w:t>
            </w:r>
          </w:p>
          <w:p w:rsidR="00521961" w:rsidRPr="00CC7AE0" w:rsidRDefault="00521961" w:rsidP="00DC7316">
            <w:pPr>
              <w:tabs>
                <w:tab w:val="left" w:pos="31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>Владеть: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в целом организаторскими и коммуникативными навыками для развития и поддержания активности, инициативности и творческих способностей обучающихся, организации сотрудничества обучающихся и воспитанников.</w:t>
            </w:r>
          </w:p>
          <w:p w:rsidR="00521961" w:rsidRPr="00A8236E" w:rsidRDefault="00521961" w:rsidP="00521961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</w:tr>
    </w:tbl>
    <w:p w:rsidR="00674C68" w:rsidRDefault="00674C68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lastRenderedPageBreak/>
        <w:t xml:space="preserve">Дисциплина </w:t>
      </w:r>
      <w:r w:rsidR="001E49F0">
        <w:rPr>
          <w:sz w:val="24"/>
          <w:szCs w:val="24"/>
        </w:rPr>
        <w:t>Б1.Б.16</w:t>
      </w:r>
      <w:r w:rsidR="00AA2A29" w:rsidRPr="00F6188C">
        <w:rPr>
          <w:sz w:val="24"/>
          <w:szCs w:val="24"/>
        </w:rPr>
        <w:t xml:space="preserve"> 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p w:rsidR="00241E5E" w:rsidRDefault="00241E5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793E1B" w:rsidTr="00A5652A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52196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A5652A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A5652A">
        <w:tc>
          <w:tcPr>
            <w:tcW w:w="16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Б1.Б.16</w:t>
            </w:r>
          </w:p>
        </w:tc>
        <w:tc>
          <w:tcPr>
            <w:tcW w:w="2378" w:type="dxa"/>
            <w:vAlign w:val="center"/>
          </w:tcPr>
          <w:p w:rsidR="00DA3FFC" w:rsidRPr="00F6188C" w:rsidRDefault="001E49F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Развитие творческих способностей</w:t>
            </w:r>
          </w:p>
        </w:tc>
        <w:tc>
          <w:tcPr>
            <w:tcW w:w="2083" w:type="dxa"/>
            <w:vAlign w:val="center"/>
          </w:tcPr>
          <w:p w:rsidR="00F40FEC" w:rsidRPr="00F6188C" w:rsidRDefault="008744A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учебного предмета «П</w:t>
            </w:r>
            <w:r w:rsidRPr="009F44FB">
              <w:rPr>
                <w:rFonts w:eastAsia="Calibri"/>
                <w:sz w:val="24"/>
                <w:szCs w:val="24"/>
                <w:lang w:eastAsia="en-US"/>
              </w:rPr>
              <w:t>едагогика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2B6C87" w:rsidRPr="00957E66" w:rsidRDefault="00521961" w:rsidP="009A438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«Культурно-просветительская работа»</w:t>
            </w:r>
          </w:p>
        </w:tc>
        <w:tc>
          <w:tcPr>
            <w:tcW w:w="1147" w:type="dxa"/>
            <w:vAlign w:val="center"/>
          </w:tcPr>
          <w:p w:rsidR="002B6C87" w:rsidRPr="00F6188C" w:rsidRDefault="001E49F0" w:rsidP="004204A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E49F0">
              <w:rPr>
                <w:rFonts w:eastAsia="Calibri"/>
                <w:sz w:val="24"/>
                <w:szCs w:val="24"/>
                <w:lang w:eastAsia="en-US"/>
              </w:rPr>
              <w:t>ПК-7</w:t>
            </w:r>
            <w:r w:rsidR="00521961">
              <w:rPr>
                <w:rFonts w:eastAsia="Calibri"/>
                <w:sz w:val="24"/>
                <w:szCs w:val="24"/>
                <w:lang w:eastAsia="en-US"/>
              </w:rPr>
              <w:t>, ОПК-3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9F44FB">
        <w:rPr>
          <w:rFonts w:eastAsia="Calibri"/>
          <w:sz w:val="24"/>
          <w:szCs w:val="24"/>
          <w:lang w:eastAsia="en-US"/>
        </w:rPr>
        <w:t>2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9F44F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9F44FB"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72 </w:t>
      </w:r>
      <w:r w:rsidR="00F6188C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87589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57E66" w:rsidRPr="002346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6E05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1E49F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9F44FB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47633A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234629" w:rsidRDefault="0023462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234629" w:rsidRDefault="00234629" w:rsidP="00EE60B1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>ачет в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49F0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027D3F" w:rsidRPr="002346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A32A5F" w:rsidP="009F44F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471612">
              <w:rPr>
                <w:rFonts w:eastAsia="Calibri"/>
                <w:sz w:val="24"/>
                <w:szCs w:val="24"/>
                <w:lang w:eastAsia="en-US"/>
              </w:rPr>
              <w:t>в 4</w:t>
            </w:r>
            <w:r w:rsidR="009F44F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E0512" w:rsidRDefault="006E0512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E49F0" w:rsidTr="00471612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Pr="001E49F0" w:rsidRDefault="001E49F0" w:rsidP="001E49F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1E49F0" w:rsidTr="001E49F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творческих способностей   в зарубежной и отечественной психолого-педагогической литературе   </w:t>
            </w:r>
          </w:p>
          <w:p w:rsidR="001E49F0" w:rsidRPr="00A8236E" w:rsidRDefault="001E49F0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4716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74D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74D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и показатели способностей.</w:t>
            </w:r>
          </w:p>
          <w:p w:rsidR="00471612" w:rsidRPr="00A8236E" w:rsidRDefault="00471612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 w:rsidP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1961" w:rsidRDefault="00471612" w:rsidP="005219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школьного возраста по развитию творческих способностей. </w:t>
            </w:r>
          </w:p>
          <w:p w:rsidR="00471612" w:rsidRDefault="004716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161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471612" w:rsidRDefault="00471612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74D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1E49F0" w:rsidTr="00074D2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49F0" w:rsidRDefault="00074D2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74D2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Default="001E49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1E49F0" w:rsidTr="001E49F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6E0512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E43B02" w:rsidTr="00F30FB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</w:tr>
      <w:tr w:rsidR="00E43B02" w:rsidTr="00F30FB1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4</w:t>
            </w:r>
          </w:p>
        </w:tc>
      </w:tr>
      <w:tr w:rsidR="00E43B02" w:rsidTr="00F30FB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E43B02" w:rsidTr="00F30FB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I.     Общая характеристика способностей    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Основные подходы к изучению способностей, творческих способностей   в зарубежной и отечественной психолого-педагогической литературе   </w:t>
            </w:r>
          </w:p>
          <w:p w:rsidR="00E43B02" w:rsidRPr="00A8236E" w:rsidRDefault="00E43B02" w:rsidP="00F30FB1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Структура  способностей.</w:t>
            </w:r>
          </w:p>
          <w:p w:rsidR="00E43B02" w:rsidRPr="00A8236E" w:rsidRDefault="00E43B02" w:rsidP="00F30FB1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Общие и специальные способности.  </w:t>
            </w:r>
          </w:p>
          <w:p w:rsidR="00E43B02" w:rsidRDefault="00E43B02" w:rsidP="00F30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3B02" w:rsidTr="00F30FB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II.    Творческие способности личности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Понятие «творческие способности».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Сущность, структура и показатели творческих способностей.</w:t>
            </w:r>
          </w:p>
          <w:p w:rsidR="00E43B02" w:rsidRDefault="00E43B02" w:rsidP="00F30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      </w:r>
          </w:p>
          <w:p w:rsidR="00E43B02" w:rsidRDefault="00E43B02" w:rsidP="00F30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B02" w:rsidTr="00F30FB1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III. Развитие творческих способностей детей      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Диагностический инструментарий   по   выявлению уровня  развития творческих способностей детей.  </w:t>
            </w:r>
          </w:p>
          <w:p w:rsidR="00E43B02" w:rsidRDefault="00E43B02" w:rsidP="00F30FB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Формы работы с детьми дошкольного возраста по развитию творческих способностей. </w:t>
            </w:r>
          </w:p>
          <w:p w:rsidR="00E43B02" w:rsidRDefault="00E43B02" w:rsidP="00F30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специально разработанных программ по развитию творческих способностей детей.  Методы активного обучения. </w:t>
            </w:r>
          </w:p>
          <w:p w:rsidR="00E43B02" w:rsidRDefault="00E43B02" w:rsidP="00F30FB1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2C5DF9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3B02" w:rsidTr="00F30FB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E43B02" w:rsidTr="00F30FB1">
        <w:trPr>
          <w:trHeight w:val="810"/>
        </w:trPr>
        <w:tc>
          <w:tcPr>
            <w:tcW w:w="9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3B02" w:rsidRDefault="00E43B02" w:rsidP="00F30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43B02" w:rsidTr="00F30FB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3B02" w:rsidRDefault="00E43B02" w:rsidP="00F30F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43B02" w:rsidRDefault="00E43B02" w:rsidP="00F30FB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43B02" w:rsidRDefault="00E43B02" w:rsidP="00F30F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9F44FB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A76E53" w:rsidRPr="00521961" w:rsidRDefault="00A76E53" w:rsidP="00A76E53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521961">
        <w:rPr>
          <w:b/>
          <w:i/>
          <w:color w:val="000000"/>
          <w:sz w:val="16"/>
          <w:szCs w:val="16"/>
        </w:rPr>
        <w:t>* Примечания: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521961">
        <w:rPr>
          <w:sz w:val="16"/>
          <w:szCs w:val="16"/>
        </w:rPr>
        <w:t>«</w:t>
      </w:r>
      <w:r w:rsidR="001E49F0" w:rsidRPr="00521961">
        <w:rPr>
          <w:b/>
          <w:bCs/>
          <w:sz w:val="16"/>
          <w:szCs w:val="16"/>
        </w:rPr>
        <w:t>Развитие творческих способностей</w:t>
      </w:r>
      <w:r w:rsidR="00A76E53" w:rsidRPr="00521961">
        <w:rPr>
          <w:sz w:val="16"/>
          <w:szCs w:val="16"/>
        </w:rPr>
        <w:t xml:space="preserve">» </w:t>
      </w:r>
      <w:r w:rsidRPr="00521961">
        <w:rPr>
          <w:sz w:val="16"/>
          <w:szCs w:val="16"/>
        </w:rPr>
        <w:t xml:space="preserve">согласно требованиям </w:t>
      </w:r>
      <w:r w:rsidRPr="00521961">
        <w:rPr>
          <w:b/>
          <w:sz w:val="16"/>
          <w:szCs w:val="16"/>
        </w:rPr>
        <w:t>частей 3-5 статьи 13, статьи 30, пункта 3 части 1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пунктов 16, 38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 w:rsidR="0065545A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</w:t>
      </w:r>
      <w:r w:rsidRPr="00521961">
        <w:rPr>
          <w:sz w:val="16"/>
          <w:szCs w:val="16"/>
        </w:rPr>
        <w:lastRenderedPageBreak/>
        <w:t>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1961">
        <w:rPr>
          <w:b/>
          <w:sz w:val="16"/>
          <w:szCs w:val="16"/>
        </w:rPr>
        <w:t>статьи 79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раздела III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196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1961">
        <w:rPr>
          <w:sz w:val="16"/>
          <w:szCs w:val="16"/>
        </w:rPr>
        <w:t>).</w:t>
      </w:r>
    </w:p>
    <w:p w:rsidR="00241E5E" w:rsidRPr="00521961" w:rsidRDefault="00241E5E" w:rsidP="00241E5E">
      <w:pPr>
        <w:ind w:firstLine="720"/>
        <w:jc w:val="both"/>
        <w:rPr>
          <w:b/>
          <w:sz w:val="16"/>
          <w:szCs w:val="16"/>
        </w:rPr>
      </w:pPr>
      <w:r w:rsidRPr="00521961">
        <w:rPr>
          <w:b/>
          <w:sz w:val="16"/>
          <w:szCs w:val="16"/>
        </w:rPr>
        <w:t xml:space="preserve">в) </w:t>
      </w:r>
      <w:r w:rsidRPr="00521961">
        <w:rPr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196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1961">
        <w:rPr>
          <w:sz w:val="16"/>
          <w:szCs w:val="16"/>
        </w:rPr>
        <w:t xml:space="preserve">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20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1961">
        <w:rPr>
          <w:b/>
          <w:sz w:val="16"/>
          <w:szCs w:val="16"/>
        </w:rPr>
        <w:t>частью 5 статьи 5</w:t>
      </w:r>
      <w:r w:rsidRPr="00521961">
        <w:rPr>
          <w:sz w:val="16"/>
          <w:szCs w:val="16"/>
        </w:rPr>
        <w:t xml:space="preserve"> Федерального закона </w:t>
      </w:r>
      <w:r w:rsidRPr="00521961">
        <w:rPr>
          <w:b/>
          <w:sz w:val="16"/>
          <w:szCs w:val="16"/>
        </w:rPr>
        <w:t>от 05.05.2014 № 84-ФЗ</w:t>
      </w:r>
      <w:r w:rsidRPr="0052196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A84E73">
        <w:rPr>
          <w:sz w:val="16"/>
          <w:szCs w:val="16"/>
        </w:rPr>
        <w:t>му на основании заявления обуча</w:t>
      </w:r>
      <w:r w:rsidRPr="00521961">
        <w:rPr>
          <w:sz w:val="16"/>
          <w:szCs w:val="16"/>
        </w:rPr>
        <w:t>ющегося).</w:t>
      </w:r>
    </w:p>
    <w:p w:rsidR="00241E5E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521961" w:rsidRDefault="00241E5E" w:rsidP="00241E5E">
      <w:pPr>
        <w:ind w:firstLine="720"/>
        <w:jc w:val="both"/>
        <w:rPr>
          <w:sz w:val="16"/>
          <w:szCs w:val="16"/>
        </w:rPr>
      </w:pPr>
      <w:r w:rsidRPr="0052196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A84E73">
        <w:rPr>
          <w:sz w:val="16"/>
          <w:szCs w:val="16"/>
        </w:rPr>
        <w:t xml:space="preserve"> </w:t>
      </w:r>
      <w:r w:rsidRPr="00521961">
        <w:rPr>
          <w:b/>
          <w:sz w:val="16"/>
          <w:szCs w:val="16"/>
        </w:rPr>
        <w:t>пункта 9 части 1 статьи 33, части 3 статьи 34</w:t>
      </w:r>
      <w:r w:rsidRPr="00521961">
        <w:rPr>
          <w:sz w:val="16"/>
          <w:szCs w:val="16"/>
        </w:rPr>
        <w:t xml:space="preserve"> Федерального закона Российской Федерации </w:t>
      </w:r>
      <w:r w:rsidRPr="00521961">
        <w:rPr>
          <w:b/>
          <w:sz w:val="16"/>
          <w:szCs w:val="16"/>
        </w:rPr>
        <w:t>от 29.12.2012 № 273-ФЗ</w:t>
      </w:r>
      <w:r w:rsidRPr="00521961">
        <w:rPr>
          <w:sz w:val="16"/>
          <w:szCs w:val="16"/>
        </w:rPr>
        <w:t xml:space="preserve"> «Об образовании в Российской Федерации»; </w:t>
      </w:r>
      <w:r w:rsidRPr="00521961">
        <w:rPr>
          <w:b/>
          <w:sz w:val="16"/>
          <w:szCs w:val="16"/>
        </w:rPr>
        <w:t>пункта 43</w:t>
      </w:r>
      <w:r w:rsidRPr="0052196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A84E73">
        <w:rPr>
          <w:sz w:val="16"/>
          <w:szCs w:val="16"/>
        </w:rPr>
        <w:t>7</w:t>
      </w:r>
      <w:r w:rsidRPr="0052196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образовательная организация устанавливает</w:t>
      </w:r>
      <w:r w:rsidR="00A84E73">
        <w:rPr>
          <w:sz w:val="16"/>
          <w:szCs w:val="16"/>
        </w:rPr>
        <w:t xml:space="preserve"> </w:t>
      </w:r>
      <w:r w:rsidRPr="00521961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Pr="00521961" w:rsidRDefault="00135938" w:rsidP="00241E5E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1E49F0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1.</w:t>
      </w:r>
      <w:r w:rsidRPr="00852E8E">
        <w:rPr>
          <w:sz w:val="24"/>
          <w:szCs w:val="24"/>
        </w:rPr>
        <w:t xml:space="preserve"> </w:t>
      </w:r>
      <w:r w:rsidR="001E49F0">
        <w:rPr>
          <w:color w:val="000000"/>
          <w:sz w:val="24"/>
          <w:szCs w:val="24"/>
        </w:rPr>
        <w:t xml:space="preserve">Основные подходы к изучению способностей, творческих способностей   в зарубежной и отечественной психолого-педагогической литературе   </w:t>
      </w:r>
    </w:p>
    <w:p w:rsidR="001E49F0" w:rsidRDefault="001E49F0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Зарубежные и отечественные концепции творческих способностей.  Влияние на спо</w:t>
      </w:r>
      <w:r w:rsidR="00471612">
        <w:rPr>
          <w:rFonts w:ascii="Times New Roman" w:hAnsi="Times New Roman"/>
          <w:sz w:val="24"/>
          <w:szCs w:val="24"/>
        </w:rPr>
        <w:t>собности и одаренность  социальных</w:t>
      </w:r>
      <w:r>
        <w:rPr>
          <w:rFonts w:ascii="Times New Roman" w:hAnsi="Times New Roman"/>
          <w:sz w:val="24"/>
          <w:szCs w:val="24"/>
        </w:rPr>
        <w:t xml:space="preserve"> услови</w:t>
      </w:r>
      <w:r w:rsidR="004716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="004716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врожденны</w:t>
      </w:r>
      <w:r w:rsidR="004716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фактор</w:t>
      </w:r>
      <w:r w:rsidR="00471612">
        <w:rPr>
          <w:rFonts w:ascii="Times New Roman" w:hAnsi="Times New Roman"/>
          <w:sz w:val="24"/>
          <w:szCs w:val="24"/>
        </w:rPr>
        <w:t xml:space="preserve">ов. </w:t>
      </w:r>
      <w:r>
        <w:rPr>
          <w:rFonts w:ascii="Times New Roman" w:hAnsi="Times New Roman"/>
          <w:sz w:val="24"/>
          <w:szCs w:val="24"/>
        </w:rPr>
        <w:t>Взаимосвязь общих и специальных способностей.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2.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Структура и показатели способностей.</w:t>
      </w:r>
    </w:p>
    <w:p w:rsid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Роль семьи, родителей для развития потенциальных возможностей ребенка.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3.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Общие и специальные способности.  </w:t>
      </w:r>
    </w:p>
    <w:p w:rsidR="006E0512" w:rsidRPr="00471612" w:rsidRDefault="00471612" w:rsidP="00471612">
      <w:pPr>
        <w:pStyle w:val="a4"/>
        <w:spacing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471612">
        <w:rPr>
          <w:rFonts w:ascii="Times New Roman" w:hAnsi="Times New Roman"/>
          <w:sz w:val="24"/>
          <w:szCs w:val="24"/>
        </w:rPr>
        <w:t xml:space="preserve">Влияние личности творческого воспитателя на развитие у детей творческих способностей. Теория способностей Б. М. Теплова. </w:t>
      </w:r>
      <w:r w:rsidRPr="00471612">
        <w:rPr>
          <w:rFonts w:ascii="Times New Roman" w:hAnsi="Times New Roman"/>
          <w:color w:val="000000"/>
          <w:sz w:val="24"/>
          <w:szCs w:val="24"/>
        </w:rPr>
        <w:t xml:space="preserve">Основные подходы к изучению способностей  в зарубежной и отечественной психолого-педагогической литературе.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 xml:space="preserve">Тема № 4. </w:t>
      </w:r>
      <w:r w:rsidR="00471612">
        <w:rPr>
          <w:color w:val="000000"/>
          <w:sz w:val="24"/>
          <w:szCs w:val="24"/>
        </w:rPr>
        <w:t>Понятие «творческие способности». Содержание и соотношений понятий   «задатки», «способности», «одарённость», «гениальность».</w:t>
      </w:r>
    </w:p>
    <w:p w:rsidR="00017D31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показатели способностей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Психологические механизмы развития творческих способностей детей. Общие и специальные способности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471612" w:rsidRDefault="004716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lastRenderedPageBreak/>
        <w:t>Тема № 5.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Сущность, структура и показатели творческих способностей.</w:t>
      </w:r>
    </w:p>
    <w:p w:rsidR="00017D31" w:rsidRPr="00852E8E" w:rsidRDefault="00471612" w:rsidP="0047161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Содержание и соотношений понятий   «задатки», «способности», «одарённость», «гениальность».</w:t>
      </w:r>
      <w:r>
        <w:rPr>
          <w:color w:val="000000"/>
          <w:sz w:val="24"/>
          <w:szCs w:val="24"/>
        </w:rPr>
        <w:t xml:space="preserve">  Сущность  творческих способностей. Психологические механизмы развития творческих способностей детей. 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6.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>Психологические механизмы развития творческих способностей детей. Роль семейно-родительских отношений в развитии творческих способностей детей.</w:t>
      </w:r>
    </w:p>
    <w:p w:rsidR="00017D31" w:rsidRPr="00852E8E" w:rsidRDefault="00471612" w:rsidP="00471612">
      <w:pPr>
        <w:ind w:firstLine="708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Диагностический инструментарий   по   выявлению уровня  развития творческих способностей детей. Формы работы с детьми школьного возраста по развитию творческих способностей.   Роль творческого воспитателя в развитии у детей творческих способностей.  Использование специально разработанных программ по развитию творческих способностей детей</w:t>
      </w:r>
    </w:p>
    <w:p w:rsidR="00471612" w:rsidRDefault="00A5652A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7.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Диагностический инструментарий   по   выявлению уровня  развития творческих способностей детей.  </w:t>
      </w:r>
    </w:p>
    <w:p w:rsidR="00471612" w:rsidRDefault="00471612" w:rsidP="00471612">
      <w:pP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Роль семейно-родительских отношений в развитии творческих способностей  детей.         Диагностика творческих способностей  посредством методики Торренса в адаптации Е. Е. Туник. </w:t>
      </w:r>
    </w:p>
    <w:p w:rsidR="00471612" w:rsidRDefault="00471612" w:rsidP="0047161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A5652A" w:rsidRPr="00852E8E">
        <w:rPr>
          <w:b/>
          <w:sz w:val="24"/>
          <w:szCs w:val="24"/>
        </w:rPr>
        <w:t>Тема № 8.</w:t>
      </w:r>
      <w:r w:rsidR="00A5652A" w:rsidRPr="00852E8E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Формы работы с детьми школьного возраста по развитию творческих способностей. Роль творческого воспитателя в развитии у детей творческих способностей.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способности к творчеству. Структура и показатели творческих способностей. Игра  как средство развития творческих способностей детей.                              </w:t>
      </w:r>
    </w:p>
    <w:p w:rsidR="00471612" w:rsidRDefault="00E27B8B" w:rsidP="00471612">
      <w:pPr>
        <w:ind w:firstLine="708"/>
        <w:jc w:val="both"/>
        <w:rPr>
          <w:color w:val="000000"/>
          <w:sz w:val="24"/>
          <w:szCs w:val="24"/>
        </w:rPr>
      </w:pPr>
      <w:r w:rsidRPr="00852E8E">
        <w:rPr>
          <w:b/>
          <w:sz w:val="24"/>
          <w:szCs w:val="24"/>
        </w:rPr>
        <w:t>Тема № 9.</w:t>
      </w:r>
      <w:r w:rsidRPr="00852E8E">
        <w:rPr>
          <w:sz w:val="24"/>
          <w:szCs w:val="24"/>
        </w:rPr>
        <w:t xml:space="preserve"> </w:t>
      </w:r>
      <w:r w:rsidR="00471612">
        <w:rPr>
          <w:color w:val="000000"/>
          <w:sz w:val="24"/>
          <w:szCs w:val="24"/>
        </w:rPr>
        <w:t xml:space="preserve">Использование специально разработанных программ по развитию творческих способностей детей.  Методы активного обучения. </w:t>
      </w:r>
    </w:p>
    <w:p w:rsidR="00017D31" w:rsidRDefault="00471612" w:rsidP="00471612">
      <w:pPr>
        <w:ind w:firstLine="70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Сказка как средство развития творческих способностей детей.</w:t>
      </w:r>
      <w:r>
        <w:rPr>
          <w:sz w:val="24"/>
          <w:szCs w:val="24"/>
        </w:rPr>
        <w:t xml:space="preserve">     Изобразительная деятельность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Музыка  как  </w:t>
      </w:r>
      <w:r>
        <w:rPr>
          <w:color w:val="000000"/>
          <w:sz w:val="24"/>
          <w:szCs w:val="24"/>
        </w:rPr>
        <w:t>средство развития творческих способностей детей.</w:t>
      </w:r>
      <w:r>
        <w:rPr>
          <w:sz w:val="24"/>
          <w:szCs w:val="24"/>
        </w:rPr>
        <w:t xml:space="preserve">    Методы активного обучения в аспекте развития творческих способностей личности.</w:t>
      </w:r>
      <w:r>
        <w:rPr>
          <w:color w:val="000000"/>
          <w:sz w:val="24"/>
          <w:szCs w:val="24"/>
        </w:rPr>
        <w:t xml:space="preserve"> </w:t>
      </w:r>
    </w:p>
    <w:p w:rsidR="006E0512" w:rsidRPr="00852E8E" w:rsidRDefault="006E0512" w:rsidP="00707657">
      <w:pPr>
        <w:widowControl/>
        <w:shd w:val="clear" w:color="auto" w:fill="FFFFFF"/>
        <w:autoSpaceDE/>
        <w:autoSpaceDN/>
        <w:adjustRightInd/>
        <w:ind w:firstLine="709"/>
        <w:rPr>
          <w:b/>
          <w:color w:val="000000"/>
          <w:sz w:val="24"/>
          <w:szCs w:val="24"/>
        </w:rPr>
      </w:pPr>
    </w:p>
    <w:p w:rsidR="00E27B8B" w:rsidRPr="00E27B8B" w:rsidRDefault="00E27B8B" w:rsidP="002C2113">
      <w:pPr>
        <w:ind w:firstLine="720"/>
        <w:jc w:val="both"/>
        <w:rPr>
          <w:bCs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CC4A96" w:rsidRDefault="00CC4A96" w:rsidP="00CC4A9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C4A96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E49F0">
        <w:rPr>
          <w:rFonts w:ascii="Times New Roman" w:hAnsi="Times New Roman"/>
          <w:sz w:val="24"/>
          <w:szCs w:val="24"/>
        </w:rPr>
        <w:t>Развитие творческих способностей</w:t>
      </w:r>
      <w:r w:rsidRPr="00CC4A96">
        <w:rPr>
          <w:rFonts w:ascii="Times New Roman" w:hAnsi="Times New Roman"/>
          <w:sz w:val="24"/>
          <w:szCs w:val="24"/>
        </w:rPr>
        <w:t xml:space="preserve">»/ </w:t>
      </w:r>
      <w:r w:rsidR="00B05A01">
        <w:rPr>
          <w:rFonts w:ascii="Times New Roman" w:hAnsi="Times New Roman"/>
          <w:sz w:val="24"/>
          <w:szCs w:val="24"/>
        </w:rPr>
        <w:t>Т.В. Савченко</w:t>
      </w:r>
      <w:r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>уманитарной академии, 20</w:t>
      </w:r>
      <w:r w:rsidR="00B44870">
        <w:rPr>
          <w:rFonts w:ascii="Times New Roman" w:hAnsi="Times New Roman"/>
          <w:sz w:val="24"/>
          <w:szCs w:val="24"/>
        </w:rPr>
        <w:t>2</w:t>
      </w:r>
      <w:r w:rsidR="00B44870">
        <w:rPr>
          <w:rFonts w:ascii="Times New Roman" w:hAnsi="Times New Roman"/>
          <w:sz w:val="24"/>
          <w:szCs w:val="24"/>
          <w:lang w:val="en-US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</w:p>
    <w:p w:rsidR="00816FB1" w:rsidRPr="00793E1B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95140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816FB1" w:rsidRPr="00644437" w:rsidRDefault="00816FB1" w:rsidP="00816FB1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793E1B" w:rsidRDefault="00816FB1" w:rsidP="00816FB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65C02" w:rsidRDefault="00705814" w:rsidP="000F5C1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965C02">
        <w:rPr>
          <w:b/>
          <w:bCs/>
          <w:i/>
          <w:color w:val="000000"/>
          <w:sz w:val="24"/>
          <w:szCs w:val="24"/>
        </w:rPr>
        <w:t>Основная</w:t>
      </w:r>
      <w:r w:rsidR="00705FB5" w:rsidRPr="00965C02">
        <w:rPr>
          <w:b/>
          <w:bCs/>
          <w:i/>
          <w:color w:val="000000"/>
          <w:sz w:val="24"/>
          <w:szCs w:val="24"/>
        </w:rPr>
        <w:t>:</w:t>
      </w:r>
    </w:p>
    <w:p w:rsidR="005D3A2F" w:rsidRDefault="008A7908" w:rsidP="008A7908">
      <w:pPr>
        <w:numPr>
          <w:ilvl w:val="0"/>
          <w:numId w:val="36"/>
        </w:numPr>
        <w:jc w:val="both"/>
        <w:rPr>
          <w:sz w:val="24"/>
          <w:szCs w:val="24"/>
        </w:rPr>
      </w:pPr>
      <w:r w:rsidRPr="008A7908">
        <w:rPr>
          <w:sz w:val="24"/>
          <w:szCs w:val="24"/>
        </w:rPr>
        <w:t xml:space="preserve">Бухарова, И. С. Диагностика и развитие творческих способностей детей младшего школьного возраста : учебное пособие для академического бакалавриата / И. С. Бухарова. — 2-е изд., пер. и доп. — М. : Издательство Юрайт, 2018. — 119 с. — (Серия : Бакалавр. Академический курс). — ISBN 978-5-534-08212-8. — Режим доступа : </w:t>
      </w:r>
      <w:hyperlink r:id="rId8" w:history="1">
        <w:r w:rsidRPr="00DC1D51">
          <w:rPr>
            <w:rStyle w:val="a8"/>
            <w:sz w:val="24"/>
            <w:szCs w:val="24"/>
          </w:rPr>
          <w:t>www.biblio-online.ru/book/2A4AA300-133A-4A14-BB5D-9CC39E42B1C2</w:t>
        </w:r>
      </w:hyperlink>
      <w:r w:rsidRPr="008A7908">
        <w:rPr>
          <w:sz w:val="24"/>
          <w:szCs w:val="24"/>
        </w:rPr>
        <w:t>.</w:t>
      </w:r>
    </w:p>
    <w:p w:rsidR="008A7908" w:rsidRDefault="008A7908" w:rsidP="008A7908">
      <w:pPr>
        <w:numPr>
          <w:ilvl w:val="0"/>
          <w:numId w:val="36"/>
        </w:numPr>
        <w:jc w:val="both"/>
        <w:rPr>
          <w:sz w:val="24"/>
          <w:szCs w:val="24"/>
        </w:rPr>
      </w:pPr>
      <w:r w:rsidRPr="008A7908">
        <w:rPr>
          <w:sz w:val="24"/>
          <w:szCs w:val="24"/>
        </w:rPr>
        <w:t xml:space="preserve">Петрушин, В. И. Развитие творческих способностей : учебное пособие / В. И. Петрушин. — М. : Издательство Юрайт, 2018. — 221 с. — (Серия : Образовательный процесс). — ISBN 978-5-534-04905-3. — Режим доступа : </w:t>
      </w:r>
      <w:hyperlink r:id="rId9" w:history="1">
        <w:r w:rsidRPr="00DC1D51">
          <w:rPr>
            <w:rStyle w:val="a8"/>
            <w:sz w:val="24"/>
            <w:szCs w:val="24"/>
          </w:rPr>
          <w:t>www.biblio-online.ru/book/DB94940C-A896-4D84-9BD1-662F4656F1DC</w:t>
        </w:r>
      </w:hyperlink>
      <w:r w:rsidRPr="008A7908">
        <w:rPr>
          <w:sz w:val="24"/>
          <w:szCs w:val="24"/>
        </w:rPr>
        <w:t>.</w:t>
      </w:r>
    </w:p>
    <w:p w:rsidR="008A7908" w:rsidRPr="005D3A2F" w:rsidRDefault="008A7908" w:rsidP="008A7908">
      <w:pPr>
        <w:ind w:left="1080"/>
        <w:jc w:val="both"/>
        <w:rPr>
          <w:sz w:val="24"/>
          <w:szCs w:val="24"/>
        </w:rPr>
      </w:pPr>
    </w:p>
    <w:p w:rsidR="005D3A2F" w:rsidRPr="005D3A2F" w:rsidRDefault="005D3A2F" w:rsidP="005D3A2F">
      <w:pPr>
        <w:jc w:val="center"/>
        <w:rPr>
          <w:b/>
          <w:sz w:val="24"/>
          <w:szCs w:val="24"/>
        </w:rPr>
      </w:pPr>
      <w:r w:rsidRPr="005D3A2F">
        <w:rPr>
          <w:b/>
          <w:sz w:val="24"/>
          <w:szCs w:val="24"/>
        </w:rPr>
        <w:t>Дополнительная</w:t>
      </w:r>
    </w:p>
    <w:p w:rsidR="008A7908" w:rsidRPr="005D3A2F" w:rsidRDefault="008A7908" w:rsidP="008A7908">
      <w:pPr>
        <w:numPr>
          <w:ilvl w:val="0"/>
          <w:numId w:val="29"/>
        </w:numPr>
        <w:jc w:val="both"/>
        <w:rPr>
          <w:sz w:val="24"/>
          <w:szCs w:val="24"/>
        </w:rPr>
      </w:pPr>
      <w:r w:rsidRPr="005D3A2F">
        <w:rPr>
          <w:sz w:val="24"/>
          <w:szCs w:val="24"/>
        </w:rPr>
        <w:t>Кабардина С.И. Личностно ориентированные основы развития познавательных способностей учащихся в современной школе [Электронный ресурс]: монография/ Кабардина С.И., Кабардин О.Ф., Любимова Г.В.— Электрон. текстовые данные.— Саратов: Вузовское образование, 201</w:t>
      </w:r>
      <w:r>
        <w:rPr>
          <w:sz w:val="24"/>
          <w:szCs w:val="24"/>
        </w:rPr>
        <w:t>2</w:t>
      </w:r>
      <w:r w:rsidRPr="005D3A2F">
        <w:rPr>
          <w:sz w:val="24"/>
          <w:szCs w:val="24"/>
        </w:rPr>
        <w:t xml:space="preserve">.— 347 c.— Режим доступа: </w:t>
      </w:r>
      <w:hyperlink r:id="rId10" w:history="1">
        <w:r w:rsidR="000613FA">
          <w:rPr>
            <w:rStyle w:val="a8"/>
            <w:sz w:val="24"/>
            <w:szCs w:val="24"/>
          </w:rPr>
          <w:t>http://www.iprbookshop.ru/11025</w:t>
        </w:r>
      </w:hyperlink>
    </w:p>
    <w:p w:rsidR="005D3A2F" w:rsidRPr="005D3A2F" w:rsidRDefault="005D3A2F" w:rsidP="005D3A2F">
      <w:pPr>
        <w:numPr>
          <w:ilvl w:val="0"/>
          <w:numId w:val="29"/>
        </w:numPr>
        <w:jc w:val="both"/>
        <w:rPr>
          <w:bCs/>
          <w:iCs/>
          <w:sz w:val="24"/>
          <w:szCs w:val="24"/>
        </w:rPr>
      </w:pPr>
      <w:r w:rsidRPr="005D3A2F">
        <w:rPr>
          <w:iCs/>
          <w:sz w:val="24"/>
          <w:szCs w:val="24"/>
          <w:shd w:val="clear" w:color="auto" w:fill="FFFFFF"/>
        </w:rPr>
        <w:t>Савенков, А. И.</w:t>
      </w:r>
      <w:r w:rsidRPr="005D3A2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5D3A2F">
        <w:rPr>
          <w:sz w:val="24"/>
          <w:szCs w:val="24"/>
          <w:shd w:val="clear" w:color="auto" w:fill="FFFFFF"/>
        </w:rPr>
        <w:t>Педагогика. Исследовательский подход в 2 ч. Часть 1 : учебник и практикум для академического бакалавриата / А. И. Савенков. — 2-е изд., испр. и доп. — М. : Издательство Юрайт, 201</w:t>
      </w:r>
      <w:r w:rsidR="008A7908">
        <w:rPr>
          <w:sz w:val="24"/>
          <w:szCs w:val="24"/>
          <w:shd w:val="clear" w:color="auto" w:fill="FFFFFF"/>
        </w:rPr>
        <w:t>8</w:t>
      </w:r>
      <w:r w:rsidRPr="005D3A2F">
        <w:rPr>
          <w:sz w:val="24"/>
          <w:szCs w:val="24"/>
          <w:shd w:val="clear" w:color="auto" w:fill="FFFFFF"/>
        </w:rPr>
        <w:t>. — 268 с. — (Авторский учебник). — ISBN 978-5-534-02166-0..— Режим доступа:</w:t>
      </w:r>
      <w:r w:rsidRPr="005D3A2F">
        <w:rPr>
          <w:sz w:val="24"/>
          <w:szCs w:val="24"/>
        </w:rPr>
        <w:t xml:space="preserve"> </w:t>
      </w:r>
      <w:hyperlink r:id="rId11" w:history="1">
        <w:r w:rsidR="000613FA">
          <w:rPr>
            <w:rStyle w:val="a8"/>
            <w:sz w:val="24"/>
            <w:szCs w:val="24"/>
          </w:rPr>
          <w:t>https://www.biblio-online.ru/book/BC76EF52-6362-4F52-A8B6-9FD7B438C97A</w:t>
        </w:r>
      </w:hyperlink>
    </w:p>
    <w:p w:rsidR="005D3A2F" w:rsidRPr="005D3A2F" w:rsidRDefault="005D3A2F" w:rsidP="005D3A2F">
      <w:pPr>
        <w:numPr>
          <w:ilvl w:val="0"/>
          <w:numId w:val="29"/>
        </w:numPr>
        <w:jc w:val="both"/>
        <w:rPr>
          <w:bCs/>
          <w:iCs/>
          <w:sz w:val="24"/>
          <w:szCs w:val="24"/>
        </w:rPr>
      </w:pPr>
      <w:r w:rsidRPr="005D3A2F">
        <w:rPr>
          <w:iCs/>
          <w:sz w:val="24"/>
          <w:szCs w:val="24"/>
          <w:shd w:val="clear" w:color="auto" w:fill="FFFFFF"/>
        </w:rPr>
        <w:t>Савенков, А. И.</w:t>
      </w:r>
      <w:r w:rsidRPr="005D3A2F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5D3A2F">
        <w:rPr>
          <w:sz w:val="24"/>
          <w:szCs w:val="24"/>
          <w:shd w:val="clear" w:color="auto" w:fill="FFFFFF"/>
        </w:rPr>
        <w:t>Педагогика. Исследовательский подход. В 2 ч. Часть 2 : учебник и практикум для академического бакалавриата / А. И. Савенков. — 2-е изд., испр. и доп. — М. : Издательство Юрайт, 201</w:t>
      </w:r>
      <w:r w:rsidR="008A7908">
        <w:rPr>
          <w:sz w:val="24"/>
          <w:szCs w:val="24"/>
          <w:shd w:val="clear" w:color="auto" w:fill="FFFFFF"/>
        </w:rPr>
        <w:t>8</w:t>
      </w:r>
      <w:r w:rsidRPr="005D3A2F">
        <w:rPr>
          <w:sz w:val="24"/>
          <w:szCs w:val="24"/>
          <w:shd w:val="clear" w:color="auto" w:fill="FFFFFF"/>
        </w:rPr>
        <w:t>. — 217 с. — (Авторский учебник). — ISBN 978-5-534-02187-5— Режим доступа:</w:t>
      </w:r>
      <w:r w:rsidRPr="005D3A2F">
        <w:rPr>
          <w:sz w:val="24"/>
          <w:szCs w:val="24"/>
        </w:rPr>
        <w:t xml:space="preserve"> </w:t>
      </w:r>
      <w:hyperlink r:id="rId12" w:history="1">
        <w:r w:rsidR="000613FA">
          <w:rPr>
            <w:rStyle w:val="a8"/>
            <w:sz w:val="24"/>
            <w:szCs w:val="24"/>
          </w:rPr>
          <w:t>https://www.biblio-online.ru/book/E0518DBD-BFE3-4C8E-B97C-24BBC971FBC8</w:t>
        </w:r>
      </w:hyperlink>
    </w:p>
    <w:p w:rsidR="00965C02" w:rsidRPr="00965C02" w:rsidRDefault="00965C02" w:rsidP="00965C02">
      <w:pPr>
        <w:jc w:val="both"/>
        <w:rPr>
          <w:sz w:val="24"/>
          <w:szCs w:val="24"/>
          <w:shd w:val="clear" w:color="auto" w:fill="FFFFFF"/>
        </w:rPr>
      </w:pPr>
    </w:p>
    <w:p w:rsidR="007F4B97" w:rsidRPr="00965C02" w:rsidRDefault="007F4B97" w:rsidP="00965C02">
      <w:pPr>
        <w:widowControl/>
        <w:autoSpaceDE/>
        <w:autoSpaceDN/>
        <w:adjustRightInd/>
        <w:ind w:left="720"/>
        <w:rPr>
          <w:i/>
          <w:color w:val="000000"/>
          <w:sz w:val="24"/>
          <w:szCs w:val="24"/>
        </w:rPr>
      </w:pPr>
    </w:p>
    <w:p w:rsidR="00777B09" w:rsidRPr="00793E1B" w:rsidRDefault="008A790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14CA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4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613F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8A790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1E49F0">
        <w:rPr>
          <w:b/>
          <w:bCs/>
          <w:sz w:val="24"/>
          <w:szCs w:val="24"/>
        </w:rPr>
        <w:t>Развитие творческих способностей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</w:t>
      </w:r>
      <w:r w:rsidRPr="00793E1B">
        <w:rPr>
          <w:color w:val="000000"/>
          <w:sz w:val="24"/>
          <w:szCs w:val="24"/>
        </w:rPr>
        <w:lastRenderedPageBreak/>
        <w:t>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</w:t>
      </w:r>
      <w:r w:rsidRPr="00793E1B">
        <w:rPr>
          <w:color w:val="000000"/>
          <w:sz w:val="24"/>
          <w:szCs w:val="24"/>
        </w:rPr>
        <w:lastRenderedPageBreak/>
        <w:t>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682A13">
        <w:rPr>
          <w:sz w:val="24"/>
          <w:szCs w:val="24"/>
        </w:rPr>
        <w:t>ЭБС Юрайт</w:t>
      </w:r>
      <w:r w:rsidRPr="00682A13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E73" w:rsidRPr="00682A13" w:rsidRDefault="00A84E73" w:rsidP="00A84E73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A84E73" w:rsidRPr="00682A13" w:rsidRDefault="00A84E73" w:rsidP="00A84E73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A84E73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A84E73" w:rsidRPr="00793E1B" w:rsidRDefault="00A84E73" w:rsidP="00A84E73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D04DB">
        <w:rPr>
          <w:b/>
          <w:sz w:val="24"/>
          <w:szCs w:val="24"/>
        </w:rPr>
        <w:t xml:space="preserve"> </w:t>
      </w:r>
      <w:r w:rsidRPr="000D04D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D04DB">
        <w:rPr>
          <w:sz w:val="24"/>
          <w:szCs w:val="24"/>
          <w:shd w:val="clear" w:color="auto" w:fill="FFFFFF"/>
        </w:rPr>
        <w:t xml:space="preserve"> </w:t>
      </w:r>
      <w:r w:rsidRPr="000D04D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D04DB">
        <w:rPr>
          <w:sz w:val="24"/>
          <w:szCs w:val="24"/>
          <w:shd w:val="clear" w:color="auto" w:fill="FFFFFF"/>
        </w:rPr>
        <w:t xml:space="preserve">Столы аудиторные, стол преподавательский , стулья аудиторные, стул преподавательский , кафедра, </w:t>
      </w:r>
      <w:r w:rsidRPr="000D04DB">
        <w:rPr>
          <w:sz w:val="24"/>
          <w:szCs w:val="24"/>
        </w:rPr>
        <w:t xml:space="preserve">доска микшер, микрофон , аудио-видео усилитель , ноутбук,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  <w:shd w:val="clear" w:color="auto" w:fill="F9F9F9"/>
        </w:rPr>
      </w:pPr>
      <w:r w:rsidRPr="000D04DB">
        <w:rPr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</w:t>
      </w:r>
      <w:r w:rsidRPr="000D04DB">
        <w:rPr>
          <w:sz w:val="24"/>
          <w:szCs w:val="24"/>
          <w:shd w:val="clear" w:color="auto" w:fill="F9F9F9"/>
        </w:rPr>
        <w:t xml:space="preserve">столы компьютерные, </w:t>
      </w:r>
      <w:r w:rsidRPr="000D04DB">
        <w:rPr>
          <w:sz w:val="24"/>
          <w:szCs w:val="24"/>
        </w:rPr>
        <w:t xml:space="preserve">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</w:t>
      </w:r>
      <w:r w:rsidRPr="000D04DB">
        <w:rPr>
          <w:sz w:val="24"/>
          <w:szCs w:val="24"/>
          <w:shd w:val="clear" w:color="auto" w:fill="F9F9F9"/>
        </w:rPr>
        <w:t xml:space="preserve">БС ЮРАЙТ </w:t>
      </w:r>
    </w:p>
    <w:p w:rsidR="00A84E73" w:rsidRPr="000D04DB" w:rsidRDefault="00A84E73" w:rsidP="00A84E73">
      <w:pPr>
        <w:ind w:firstLine="708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Windows</w:t>
      </w:r>
      <w:r w:rsidRPr="000D04DB">
        <w:rPr>
          <w:sz w:val="24"/>
          <w:szCs w:val="24"/>
        </w:rPr>
        <w:t xml:space="preserve"> 10,  </w:t>
      </w:r>
      <w:r w:rsidRPr="000D04DB">
        <w:rPr>
          <w:sz w:val="24"/>
          <w:szCs w:val="24"/>
          <w:lang w:val="en-US"/>
        </w:rPr>
        <w:t>Microsoft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Professional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Plus</w:t>
      </w:r>
      <w:r w:rsidRPr="000D04DB">
        <w:rPr>
          <w:sz w:val="24"/>
          <w:szCs w:val="24"/>
        </w:rPr>
        <w:t xml:space="preserve"> 2007,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Writer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Calc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Impress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Draw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Math</w:t>
      </w:r>
      <w:r w:rsidRPr="000D04DB">
        <w:rPr>
          <w:sz w:val="24"/>
          <w:szCs w:val="24"/>
        </w:rPr>
        <w:t xml:space="preserve">,  </w:t>
      </w:r>
      <w:r w:rsidRPr="000D04DB">
        <w:rPr>
          <w:sz w:val="24"/>
          <w:szCs w:val="24"/>
          <w:lang w:val="en-US"/>
        </w:rPr>
        <w:t>LibreOffice</w:t>
      </w:r>
      <w:r w:rsidRPr="000D04DB">
        <w:rPr>
          <w:sz w:val="24"/>
          <w:szCs w:val="24"/>
        </w:rPr>
        <w:t xml:space="preserve"> </w:t>
      </w:r>
      <w:r w:rsidRPr="000D04DB">
        <w:rPr>
          <w:sz w:val="24"/>
          <w:szCs w:val="24"/>
          <w:lang w:val="en-US"/>
        </w:rPr>
        <w:t>Base</w:t>
      </w:r>
      <w:r w:rsidRPr="000D04DB">
        <w:rPr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</w:t>
      </w:r>
      <w:r w:rsidRPr="000D04DB">
        <w:rPr>
          <w:sz w:val="24"/>
          <w:szCs w:val="24"/>
          <w:shd w:val="clear" w:color="auto" w:fill="F9F9F9"/>
        </w:rPr>
        <w:t>.</w:t>
      </w:r>
    </w:p>
    <w:p w:rsidR="00A84E73" w:rsidRPr="000D04DB" w:rsidRDefault="00A84E73" w:rsidP="00A84E73">
      <w:pPr>
        <w:ind w:firstLine="709"/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14C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A84E73" w:rsidRPr="000D04DB" w:rsidRDefault="00A84E73" w:rsidP="00A84E73">
      <w:pPr>
        <w:ind w:firstLine="567"/>
        <w:jc w:val="both"/>
        <w:rPr>
          <w:sz w:val="24"/>
          <w:szCs w:val="24"/>
        </w:rPr>
      </w:pPr>
      <w:r w:rsidRPr="000D04DB">
        <w:rPr>
          <w:sz w:val="24"/>
          <w:szCs w:val="24"/>
        </w:rPr>
        <w:t>5. Для самостоятельной работы: аудитории</w:t>
      </w:r>
      <w:r w:rsidRPr="000D04DB">
        <w:rPr>
          <w:sz w:val="24"/>
          <w:szCs w:val="24"/>
          <w:shd w:val="clear" w:color="auto" w:fill="F9F9F9"/>
        </w:rPr>
        <w:t xml:space="preserve"> </w:t>
      </w:r>
      <w:r w:rsidRPr="000D04DB">
        <w:rPr>
          <w:sz w:val="24"/>
          <w:szCs w:val="24"/>
        </w:rPr>
        <w:t xml:space="preserve">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84E73" w:rsidRPr="000D04DB" w:rsidRDefault="00A84E73" w:rsidP="00A84E73">
      <w:pPr>
        <w:jc w:val="both"/>
        <w:rPr>
          <w:sz w:val="24"/>
          <w:szCs w:val="24"/>
        </w:rPr>
      </w:pPr>
      <w:r w:rsidRPr="000D04DB">
        <w:rPr>
          <w:sz w:val="24"/>
          <w:szCs w:val="24"/>
        </w:rPr>
        <w:t xml:space="preserve">компьютер (8 шт.),  Линко V8.2, Операционная система Microsoft Windows 10,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414CAC">
          <w:rPr>
            <w:color w:val="0000FF"/>
            <w:sz w:val="24"/>
            <w:szCs w:val="24"/>
            <w:u w:val="single"/>
          </w:rPr>
          <w:t>www.biblio-online.ru</w:t>
        </w:r>
      </w:hyperlink>
      <w:r w:rsidRPr="000D04DB">
        <w:rPr>
          <w:sz w:val="24"/>
          <w:szCs w:val="24"/>
        </w:rPr>
        <w:t xml:space="preserve"> </w:t>
      </w:r>
    </w:p>
    <w:p w:rsidR="00FA5C55" w:rsidRPr="008A7908" w:rsidRDefault="00FA5C55" w:rsidP="00A84E73">
      <w:pPr>
        <w:widowControl/>
        <w:autoSpaceDE/>
        <w:adjustRightInd/>
        <w:ind w:firstLine="709"/>
        <w:contextualSpacing/>
        <w:jc w:val="both"/>
        <w:rPr>
          <w:color w:val="FF0000"/>
          <w:sz w:val="24"/>
          <w:szCs w:val="24"/>
        </w:rPr>
      </w:pPr>
    </w:p>
    <w:sectPr w:rsidR="00FA5C55" w:rsidRPr="008A79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55E0" w:rsidRDefault="009555E0" w:rsidP="00160BC1">
      <w:r>
        <w:separator/>
      </w:r>
    </w:p>
  </w:endnote>
  <w:endnote w:type="continuationSeparator" w:id="0">
    <w:p w:rsidR="009555E0" w:rsidRDefault="009555E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55E0" w:rsidRDefault="009555E0" w:rsidP="00160BC1">
      <w:r>
        <w:separator/>
      </w:r>
    </w:p>
  </w:footnote>
  <w:footnote w:type="continuationSeparator" w:id="0">
    <w:p w:rsidR="009555E0" w:rsidRDefault="009555E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B06514"/>
    <w:multiLevelType w:val="hybridMultilevel"/>
    <w:tmpl w:val="F7566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791F55"/>
    <w:multiLevelType w:val="hybridMultilevel"/>
    <w:tmpl w:val="8F1E0722"/>
    <w:lvl w:ilvl="0" w:tplc="0D1EB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844A04"/>
    <w:multiLevelType w:val="hybridMultilevel"/>
    <w:tmpl w:val="74B2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2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1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</w:num>
  <w:num w:numId="16">
    <w:abstractNumId w:val="2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31"/>
  </w:num>
  <w:num w:numId="34">
    <w:abstractNumId w:val="18"/>
  </w:num>
  <w:num w:numId="35">
    <w:abstractNumId w:val="10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D31"/>
    <w:rsid w:val="000279C8"/>
    <w:rsid w:val="00027D2C"/>
    <w:rsid w:val="00027D3F"/>
    <w:rsid w:val="00027E5B"/>
    <w:rsid w:val="000304A6"/>
    <w:rsid w:val="00030907"/>
    <w:rsid w:val="00037461"/>
    <w:rsid w:val="00040D5F"/>
    <w:rsid w:val="0004173E"/>
    <w:rsid w:val="00051AEE"/>
    <w:rsid w:val="00060A01"/>
    <w:rsid w:val="000613FA"/>
    <w:rsid w:val="000620A4"/>
    <w:rsid w:val="00064AA9"/>
    <w:rsid w:val="00074D26"/>
    <w:rsid w:val="000835F5"/>
    <w:rsid w:val="0008727A"/>
    <w:rsid w:val="000875BF"/>
    <w:rsid w:val="000911D1"/>
    <w:rsid w:val="000A4FAC"/>
    <w:rsid w:val="000B130E"/>
    <w:rsid w:val="000B1331"/>
    <w:rsid w:val="000B7795"/>
    <w:rsid w:val="000C170A"/>
    <w:rsid w:val="000C189B"/>
    <w:rsid w:val="000C4546"/>
    <w:rsid w:val="000D07C6"/>
    <w:rsid w:val="000D4429"/>
    <w:rsid w:val="000D6DE5"/>
    <w:rsid w:val="000E37E9"/>
    <w:rsid w:val="000E721F"/>
    <w:rsid w:val="000F5C18"/>
    <w:rsid w:val="000F69B1"/>
    <w:rsid w:val="00102E02"/>
    <w:rsid w:val="00107F4C"/>
    <w:rsid w:val="00114770"/>
    <w:rsid w:val="001165D0"/>
    <w:rsid w:val="001166B7"/>
    <w:rsid w:val="001167A8"/>
    <w:rsid w:val="0012483D"/>
    <w:rsid w:val="00127108"/>
    <w:rsid w:val="00127DEA"/>
    <w:rsid w:val="00131CDA"/>
    <w:rsid w:val="0013267C"/>
    <w:rsid w:val="00132F57"/>
    <w:rsid w:val="00135938"/>
    <w:rsid w:val="001378B1"/>
    <w:rsid w:val="001434DD"/>
    <w:rsid w:val="00155107"/>
    <w:rsid w:val="0015639D"/>
    <w:rsid w:val="00160BC1"/>
    <w:rsid w:val="00161C70"/>
    <w:rsid w:val="001716A9"/>
    <w:rsid w:val="00174539"/>
    <w:rsid w:val="001766DC"/>
    <w:rsid w:val="0017672D"/>
    <w:rsid w:val="00181AAB"/>
    <w:rsid w:val="00184F65"/>
    <w:rsid w:val="001871AA"/>
    <w:rsid w:val="001A34E7"/>
    <w:rsid w:val="001A6533"/>
    <w:rsid w:val="001C2B34"/>
    <w:rsid w:val="001C4FED"/>
    <w:rsid w:val="001C6305"/>
    <w:rsid w:val="001E0DC3"/>
    <w:rsid w:val="001E49F0"/>
    <w:rsid w:val="001F11DE"/>
    <w:rsid w:val="00207E2E"/>
    <w:rsid w:val="00207FB7"/>
    <w:rsid w:val="00211C1B"/>
    <w:rsid w:val="00220670"/>
    <w:rsid w:val="00225BAB"/>
    <w:rsid w:val="00234629"/>
    <w:rsid w:val="00240A81"/>
    <w:rsid w:val="00241E5E"/>
    <w:rsid w:val="00245199"/>
    <w:rsid w:val="00262EFD"/>
    <w:rsid w:val="00264256"/>
    <w:rsid w:val="002657BC"/>
    <w:rsid w:val="00276128"/>
    <w:rsid w:val="0027733F"/>
    <w:rsid w:val="00282BCD"/>
    <w:rsid w:val="00291D05"/>
    <w:rsid w:val="002933E5"/>
    <w:rsid w:val="002A0D1B"/>
    <w:rsid w:val="002A7B5A"/>
    <w:rsid w:val="002B5AB9"/>
    <w:rsid w:val="002B6C87"/>
    <w:rsid w:val="002B734E"/>
    <w:rsid w:val="002C0F56"/>
    <w:rsid w:val="002C2113"/>
    <w:rsid w:val="002C2455"/>
    <w:rsid w:val="002C2EAE"/>
    <w:rsid w:val="002C3F08"/>
    <w:rsid w:val="002C5DF9"/>
    <w:rsid w:val="002C7582"/>
    <w:rsid w:val="002D6AC0"/>
    <w:rsid w:val="002D748E"/>
    <w:rsid w:val="002E195D"/>
    <w:rsid w:val="002E4CB7"/>
    <w:rsid w:val="00315579"/>
    <w:rsid w:val="00315AB7"/>
    <w:rsid w:val="0032166A"/>
    <w:rsid w:val="00330957"/>
    <w:rsid w:val="0033546E"/>
    <w:rsid w:val="003421F1"/>
    <w:rsid w:val="003428B0"/>
    <w:rsid w:val="00343484"/>
    <w:rsid w:val="00355C7E"/>
    <w:rsid w:val="003618C2"/>
    <w:rsid w:val="00363097"/>
    <w:rsid w:val="00365758"/>
    <w:rsid w:val="003668E3"/>
    <w:rsid w:val="003711AB"/>
    <w:rsid w:val="00381A3E"/>
    <w:rsid w:val="003905C9"/>
    <w:rsid w:val="00390B62"/>
    <w:rsid w:val="00391DDD"/>
    <w:rsid w:val="00392BE8"/>
    <w:rsid w:val="00394559"/>
    <w:rsid w:val="003A3494"/>
    <w:rsid w:val="003A57B5"/>
    <w:rsid w:val="003A6FB0"/>
    <w:rsid w:val="003A71E4"/>
    <w:rsid w:val="003B7F71"/>
    <w:rsid w:val="003D553C"/>
    <w:rsid w:val="003E3A7F"/>
    <w:rsid w:val="003E728A"/>
    <w:rsid w:val="003F78A9"/>
    <w:rsid w:val="00400491"/>
    <w:rsid w:val="00406E7F"/>
    <w:rsid w:val="00407242"/>
    <w:rsid w:val="00407404"/>
    <w:rsid w:val="004110F5"/>
    <w:rsid w:val="00414CAC"/>
    <w:rsid w:val="004204A2"/>
    <w:rsid w:val="00420E03"/>
    <w:rsid w:val="004213FF"/>
    <w:rsid w:val="0042589B"/>
    <w:rsid w:val="00425FAB"/>
    <w:rsid w:val="00435249"/>
    <w:rsid w:val="004431F7"/>
    <w:rsid w:val="00443343"/>
    <w:rsid w:val="0046365B"/>
    <w:rsid w:val="00471612"/>
    <w:rsid w:val="0047224A"/>
    <w:rsid w:val="0047572F"/>
    <w:rsid w:val="0047633A"/>
    <w:rsid w:val="0048300E"/>
    <w:rsid w:val="0049217A"/>
    <w:rsid w:val="004A1792"/>
    <w:rsid w:val="004A2586"/>
    <w:rsid w:val="004A2C0D"/>
    <w:rsid w:val="004A2E62"/>
    <w:rsid w:val="004A68C9"/>
    <w:rsid w:val="004B4ABA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05E3"/>
    <w:rsid w:val="004F1580"/>
    <w:rsid w:val="004F3C72"/>
    <w:rsid w:val="005006F3"/>
    <w:rsid w:val="0050678F"/>
    <w:rsid w:val="005078B8"/>
    <w:rsid w:val="00516F43"/>
    <w:rsid w:val="00521961"/>
    <w:rsid w:val="005362E6"/>
    <w:rsid w:val="00537A62"/>
    <w:rsid w:val="00540F31"/>
    <w:rsid w:val="00544133"/>
    <w:rsid w:val="00546EBC"/>
    <w:rsid w:val="00555A38"/>
    <w:rsid w:val="00562547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679"/>
    <w:rsid w:val="005A5AA0"/>
    <w:rsid w:val="005B47CE"/>
    <w:rsid w:val="005B5423"/>
    <w:rsid w:val="005C13E4"/>
    <w:rsid w:val="005C20F0"/>
    <w:rsid w:val="005C3AEB"/>
    <w:rsid w:val="005C3E07"/>
    <w:rsid w:val="005C7567"/>
    <w:rsid w:val="005D206B"/>
    <w:rsid w:val="005D3A2F"/>
    <w:rsid w:val="005D5EFE"/>
    <w:rsid w:val="005F2349"/>
    <w:rsid w:val="0060313B"/>
    <w:rsid w:val="006044B4"/>
    <w:rsid w:val="00607867"/>
    <w:rsid w:val="00607E17"/>
    <w:rsid w:val="006107F6"/>
    <w:rsid w:val="006118F6"/>
    <w:rsid w:val="0062330B"/>
    <w:rsid w:val="00624E28"/>
    <w:rsid w:val="00642A2F"/>
    <w:rsid w:val="006439F4"/>
    <w:rsid w:val="0064502A"/>
    <w:rsid w:val="00653217"/>
    <w:rsid w:val="0065545A"/>
    <w:rsid w:val="0065606F"/>
    <w:rsid w:val="0065610D"/>
    <w:rsid w:val="00656AC4"/>
    <w:rsid w:val="00660FFD"/>
    <w:rsid w:val="00674C68"/>
    <w:rsid w:val="00676914"/>
    <w:rsid w:val="00681553"/>
    <w:rsid w:val="00687B3A"/>
    <w:rsid w:val="00692DD7"/>
    <w:rsid w:val="0069440C"/>
    <w:rsid w:val="006A78A0"/>
    <w:rsid w:val="006B0CA3"/>
    <w:rsid w:val="006B17A4"/>
    <w:rsid w:val="006B33D9"/>
    <w:rsid w:val="006C74C8"/>
    <w:rsid w:val="006D108C"/>
    <w:rsid w:val="006D15B6"/>
    <w:rsid w:val="006D2DD3"/>
    <w:rsid w:val="006D320A"/>
    <w:rsid w:val="006D6805"/>
    <w:rsid w:val="006D7FAB"/>
    <w:rsid w:val="006E0512"/>
    <w:rsid w:val="006E5C19"/>
    <w:rsid w:val="00704ADC"/>
    <w:rsid w:val="00705814"/>
    <w:rsid w:val="00705FB5"/>
    <w:rsid w:val="007066B1"/>
    <w:rsid w:val="00707657"/>
    <w:rsid w:val="00713D44"/>
    <w:rsid w:val="007143FA"/>
    <w:rsid w:val="00714518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0459"/>
    <w:rsid w:val="00781ADF"/>
    <w:rsid w:val="00783D3E"/>
    <w:rsid w:val="00785842"/>
    <w:rsid w:val="007865CB"/>
    <w:rsid w:val="00793E1B"/>
    <w:rsid w:val="00793F01"/>
    <w:rsid w:val="007A2E12"/>
    <w:rsid w:val="007A5EE5"/>
    <w:rsid w:val="007A7E7B"/>
    <w:rsid w:val="007B2F12"/>
    <w:rsid w:val="007C277B"/>
    <w:rsid w:val="007D5CC1"/>
    <w:rsid w:val="007E10C6"/>
    <w:rsid w:val="007F098D"/>
    <w:rsid w:val="007F4B97"/>
    <w:rsid w:val="007F7A4D"/>
    <w:rsid w:val="008015E5"/>
    <w:rsid w:val="00801B83"/>
    <w:rsid w:val="0080357D"/>
    <w:rsid w:val="00816FB1"/>
    <w:rsid w:val="00820D1B"/>
    <w:rsid w:val="00823333"/>
    <w:rsid w:val="00823E5A"/>
    <w:rsid w:val="008423FF"/>
    <w:rsid w:val="00852E8E"/>
    <w:rsid w:val="00857FC8"/>
    <w:rsid w:val="008649A4"/>
    <w:rsid w:val="0086651C"/>
    <w:rsid w:val="008744A8"/>
    <w:rsid w:val="00874F86"/>
    <w:rsid w:val="00875896"/>
    <w:rsid w:val="00880889"/>
    <w:rsid w:val="0088272E"/>
    <w:rsid w:val="008A2F3F"/>
    <w:rsid w:val="008A7908"/>
    <w:rsid w:val="008B1BDA"/>
    <w:rsid w:val="008B6331"/>
    <w:rsid w:val="008B789E"/>
    <w:rsid w:val="008D18EA"/>
    <w:rsid w:val="008D7879"/>
    <w:rsid w:val="008E5E59"/>
    <w:rsid w:val="008F4789"/>
    <w:rsid w:val="009012F8"/>
    <w:rsid w:val="009131DC"/>
    <w:rsid w:val="00920199"/>
    <w:rsid w:val="00921868"/>
    <w:rsid w:val="00941875"/>
    <w:rsid w:val="0095017C"/>
    <w:rsid w:val="00951F6B"/>
    <w:rsid w:val="009528CA"/>
    <w:rsid w:val="009545C3"/>
    <w:rsid w:val="00954E45"/>
    <w:rsid w:val="009555E0"/>
    <w:rsid w:val="00955A08"/>
    <w:rsid w:val="00957E66"/>
    <w:rsid w:val="00965998"/>
    <w:rsid w:val="00965C02"/>
    <w:rsid w:val="0097577D"/>
    <w:rsid w:val="00980A30"/>
    <w:rsid w:val="009A4383"/>
    <w:rsid w:val="009C33D9"/>
    <w:rsid w:val="009D5DF6"/>
    <w:rsid w:val="009E09C6"/>
    <w:rsid w:val="009E35D2"/>
    <w:rsid w:val="009E4ACA"/>
    <w:rsid w:val="009F16FE"/>
    <w:rsid w:val="009F4070"/>
    <w:rsid w:val="009F44FB"/>
    <w:rsid w:val="00A02D86"/>
    <w:rsid w:val="00A06AF6"/>
    <w:rsid w:val="00A2116D"/>
    <w:rsid w:val="00A26749"/>
    <w:rsid w:val="00A26B73"/>
    <w:rsid w:val="00A275E4"/>
    <w:rsid w:val="00A32A5F"/>
    <w:rsid w:val="00A40721"/>
    <w:rsid w:val="00A40F7E"/>
    <w:rsid w:val="00A44F9E"/>
    <w:rsid w:val="00A45D07"/>
    <w:rsid w:val="00A5652A"/>
    <w:rsid w:val="00A567CD"/>
    <w:rsid w:val="00A63D90"/>
    <w:rsid w:val="00A663F2"/>
    <w:rsid w:val="00A75675"/>
    <w:rsid w:val="00A76E53"/>
    <w:rsid w:val="00A8236E"/>
    <w:rsid w:val="00A84E73"/>
    <w:rsid w:val="00A86303"/>
    <w:rsid w:val="00A9265C"/>
    <w:rsid w:val="00A9570B"/>
    <w:rsid w:val="00A9607B"/>
    <w:rsid w:val="00A96C48"/>
    <w:rsid w:val="00AA28FF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A01"/>
    <w:rsid w:val="00B05B20"/>
    <w:rsid w:val="00B265A8"/>
    <w:rsid w:val="00B35772"/>
    <w:rsid w:val="00B44870"/>
    <w:rsid w:val="00B50C44"/>
    <w:rsid w:val="00B5209B"/>
    <w:rsid w:val="00B542D4"/>
    <w:rsid w:val="00B54421"/>
    <w:rsid w:val="00B642B8"/>
    <w:rsid w:val="00B656FF"/>
    <w:rsid w:val="00B817E2"/>
    <w:rsid w:val="00B81F17"/>
    <w:rsid w:val="00BB6C9A"/>
    <w:rsid w:val="00BB70FB"/>
    <w:rsid w:val="00BC075E"/>
    <w:rsid w:val="00BD1C9A"/>
    <w:rsid w:val="00BE023D"/>
    <w:rsid w:val="00BF22FC"/>
    <w:rsid w:val="00C1245E"/>
    <w:rsid w:val="00C15D30"/>
    <w:rsid w:val="00C2108E"/>
    <w:rsid w:val="00C228C5"/>
    <w:rsid w:val="00C24EA8"/>
    <w:rsid w:val="00C26026"/>
    <w:rsid w:val="00C2747F"/>
    <w:rsid w:val="00C33468"/>
    <w:rsid w:val="00C3475E"/>
    <w:rsid w:val="00C40C06"/>
    <w:rsid w:val="00C465D2"/>
    <w:rsid w:val="00C51D32"/>
    <w:rsid w:val="00C55E91"/>
    <w:rsid w:val="00C70CA1"/>
    <w:rsid w:val="00C90A7A"/>
    <w:rsid w:val="00C935D3"/>
    <w:rsid w:val="00C93F61"/>
    <w:rsid w:val="00C94464"/>
    <w:rsid w:val="00C95355"/>
    <w:rsid w:val="00C953C9"/>
    <w:rsid w:val="00CA401A"/>
    <w:rsid w:val="00CB27ED"/>
    <w:rsid w:val="00CB61D6"/>
    <w:rsid w:val="00CB65AF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15D3"/>
    <w:rsid w:val="00CF2B2F"/>
    <w:rsid w:val="00CF6292"/>
    <w:rsid w:val="00CF6B12"/>
    <w:rsid w:val="00D02EB8"/>
    <w:rsid w:val="00D152E4"/>
    <w:rsid w:val="00D1753D"/>
    <w:rsid w:val="00D233B6"/>
    <w:rsid w:val="00D23EFA"/>
    <w:rsid w:val="00D34B66"/>
    <w:rsid w:val="00D63339"/>
    <w:rsid w:val="00D761E8"/>
    <w:rsid w:val="00D778C9"/>
    <w:rsid w:val="00D823E1"/>
    <w:rsid w:val="00D83177"/>
    <w:rsid w:val="00D8506D"/>
    <w:rsid w:val="00D8560D"/>
    <w:rsid w:val="00D85FF6"/>
    <w:rsid w:val="00D86610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660"/>
    <w:rsid w:val="00DC7316"/>
    <w:rsid w:val="00DC79C8"/>
    <w:rsid w:val="00DD03B9"/>
    <w:rsid w:val="00DD2EC3"/>
    <w:rsid w:val="00DD6EB4"/>
    <w:rsid w:val="00DE38F3"/>
    <w:rsid w:val="00DF1076"/>
    <w:rsid w:val="00DF26AA"/>
    <w:rsid w:val="00DF7ED6"/>
    <w:rsid w:val="00E00FD2"/>
    <w:rsid w:val="00E02CDE"/>
    <w:rsid w:val="00E11452"/>
    <w:rsid w:val="00E23656"/>
    <w:rsid w:val="00E27B8B"/>
    <w:rsid w:val="00E3110D"/>
    <w:rsid w:val="00E4046E"/>
    <w:rsid w:val="00E42AED"/>
    <w:rsid w:val="00E43B02"/>
    <w:rsid w:val="00E4451A"/>
    <w:rsid w:val="00E56C0F"/>
    <w:rsid w:val="00E56D51"/>
    <w:rsid w:val="00E57F37"/>
    <w:rsid w:val="00E61BAD"/>
    <w:rsid w:val="00E72419"/>
    <w:rsid w:val="00E72975"/>
    <w:rsid w:val="00E7465A"/>
    <w:rsid w:val="00E75140"/>
    <w:rsid w:val="00E77545"/>
    <w:rsid w:val="00E84128"/>
    <w:rsid w:val="00E9119D"/>
    <w:rsid w:val="00E92238"/>
    <w:rsid w:val="00EA206F"/>
    <w:rsid w:val="00EA3690"/>
    <w:rsid w:val="00EB2977"/>
    <w:rsid w:val="00EC1934"/>
    <w:rsid w:val="00EC7B37"/>
    <w:rsid w:val="00ED28E4"/>
    <w:rsid w:val="00ED5DC5"/>
    <w:rsid w:val="00ED789C"/>
    <w:rsid w:val="00EE165B"/>
    <w:rsid w:val="00EE4D57"/>
    <w:rsid w:val="00EE60B1"/>
    <w:rsid w:val="00EF1A21"/>
    <w:rsid w:val="00EF530A"/>
    <w:rsid w:val="00F00B07"/>
    <w:rsid w:val="00F00B76"/>
    <w:rsid w:val="00F0335C"/>
    <w:rsid w:val="00F06F17"/>
    <w:rsid w:val="00F226CA"/>
    <w:rsid w:val="00F239D1"/>
    <w:rsid w:val="00F322E1"/>
    <w:rsid w:val="00F342F7"/>
    <w:rsid w:val="00F3438B"/>
    <w:rsid w:val="00F37F31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408E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5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uiPriority w:val="99"/>
    <w:qFormat/>
    <w:rsid w:val="00521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521961"/>
    <w:rPr>
      <w:sz w:val="22"/>
      <w:szCs w:val="22"/>
      <w:lang w:eastAsia="en-US"/>
    </w:rPr>
  </w:style>
  <w:style w:type="paragraph" w:customStyle="1" w:styleId="ConsPlusNormal">
    <w:name w:val="ConsPlusNormal"/>
    <w:rsid w:val="00521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8A7908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546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2A4AA300-133A-4A14-BB5D-9CC39E42B1C2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0518DBD-BFE3-4C8E-B97C-24BBC971FBC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BC76EF52-6362-4F52-A8B6-9FD7B438C97A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11025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DB94940C-A896-4D84-9BD1-662F4656F1DC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2EE0A-3138-4204-B07F-26D31572B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16</Pages>
  <Words>7188</Words>
  <Characters>40976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48068</CharactersWithSpaces>
  <SharedDoc>false</SharedDoc>
  <HLinks>
    <vt:vector size="18" baseType="variant"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http://www.iprbookshop.ru/11025</vt:lpwstr>
      </vt:variant>
      <vt:variant>
        <vt:lpwstr/>
      </vt:variant>
      <vt:variant>
        <vt:i4>5636123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http://www.biblio-online.ru/book/DB94940C-A896-4D84-9BD1-662F4656F1DC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http://www.biblio-online.ru/book/2A4AA300-133A-4A14-BB5D-9CC39E42B1C2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33</cp:revision>
  <cp:lastPrinted>2018-12-05T12:16:00Z</cp:lastPrinted>
  <dcterms:created xsi:type="dcterms:W3CDTF">2018-11-27T18:36:00Z</dcterms:created>
  <dcterms:modified xsi:type="dcterms:W3CDTF">2022-11-13T09:48:00Z</dcterms:modified>
</cp:coreProperties>
</file>